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668"/>
        <w:gridCol w:w="4068"/>
      </w:tblGrid>
      <w:tr w:rsidR="00F72E9E" w:rsidRPr="00857945" w:rsidTr="00F72E9E">
        <w:tc>
          <w:tcPr>
            <w:tcW w:w="7668" w:type="dxa"/>
          </w:tcPr>
          <w:p w:rsidR="00F72E9E" w:rsidRPr="00857945" w:rsidRDefault="00F72E9E">
            <w:pPr>
              <w:jc w:val="center"/>
              <w:rPr>
                <w:rFonts w:ascii="Arial" w:hAnsi="Arial" w:cs="Arial"/>
                <w:b/>
                <w:sz w:val="24"/>
              </w:rPr>
            </w:pPr>
            <w:r w:rsidRPr="00857945">
              <w:rPr>
                <w:rFonts w:ascii="Arial" w:hAnsi="Arial" w:cs="Arial"/>
                <w:b/>
                <w:sz w:val="24"/>
              </w:rPr>
              <w:t>SUPERIOR COURT OF CALIFORNIA, COUNTY OF KINGS</w:t>
            </w:r>
          </w:p>
          <w:p w:rsidR="00F72E9E" w:rsidRPr="00857945" w:rsidRDefault="00F72E9E">
            <w:pPr>
              <w:jc w:val="center"/>
              <w:rPr>
                <w:rFonts w:ascii="Arial" w:hAnsi="Arial" w:cs="Arial"/>
                <w:sz w:val="24"/>
              </w:rPr>
            </w:pPr>
            <w:r w:rsidRPr="00857945">
              <w:rPr>
                <w:rFonts w:ascii="Arial" w:hAnsi="Arial" w:cs="Arial"/>
                <w:sz w:val="24"/>
              </w:rPr>
              <w:t>1640 Kings County Drive</w:t>
            </w:r>
          </w:p>
          <w:p w:rsidR="00F72E9E" w:rsidRPr="00857945" w:rsidRDefault="00F72E9E">
            <w:pPr>
              <w:jc w:val="center"/>
              <w:rPr>
                <w:rFonts w:ascii="Arial" w:hAnsi="Arial" w:cs="Arial"/>
                <w:sz w:val="24"/>
              </w:rPr>
            </w:pPr>
            <w:r w:rsidRPr="00857945">
              <w:rPr>
                <w:rFonts w:ascii="Arial" w:hAnsi="Arial" w:cs="Arial"/>
                <w:sz w:val="24"/>
              </w:rPr>
              <w:t>Hanford, CA 93230</w:t>
            </w:r>
          </w:p>
          <w:p w:rsidR="00F72E9E" w:rsidRPr="00857945" w:rsidRDefault="00F72E9E">
            <w:pPr>
              <w:jc w:val="center"/>
              <w:rPr>
                <w:rFonts w:ascii="Arial" w:hAnsi="Arial" w:cs="Arial"/>
                <w:b/>
                <w:sz w:val="24"/>
              </w:rPr>
            </w:pPr>
          </w:p>
          <w:p w:rsidR="00F72E9E" w:rsidRPr="00857945" w:rsidRDefault="00F72E9E">
            <w:pPr>
              <w:jc w:val="center"/>
              <w:rPr>
                <w:rFonts w:ascii="Arial" w:hAnsi="Arial" w:cs="Arial"/>
                <w:b/>
                <w:sz w:val="24"/>
              </w:rPr>
            </w:pPr>
          </w:p>
          <w:p w:rsidR="00F72E9E" w:rsidRPr="00857945" w:rsidRDefault="00F72E9E">
            <w:pPr>
              <w:jc w:val="center"/>
              <w:rPr>
                <w:rFonts w:ascii="Arial" w:hAnsi="Arial" w:cs="Arial"/>
                <w:b/>
                <w:sz w:val="24"/>
              </w:rPr>
            </w:pPr>
          </w:p>
        </w:tc>
        <w:tc>
          <w:tcPr>
            <w:tcW w:w="4068" w:type="dxa"/>
            <w:vMerge w:val="restart"/>
          </w:tcPr>
          <w:p w:rsidR="00F72E9E" w:rsidRPr="003A5D3A" w:rsidRDefault="003A5D3A">
            <w:pPr>
              <w:jc w:val="center"/>
              <w:rPr>
                <w:rFonts w:ascii="Arial" w:hAnsi="Arial" w:cs="Arial"/>
                <w:i/>
              </w:rPr>
            </w:pPr>
            <w:r w:rsidRPr="003A5D3A">
              <w:rPr>
                <w:rFonts w:ascii="Arial" w:hAnsi="Arial" w:cs="Arial"/>
                <w:i/>
              </w:rPr>
              <w:t>FOR COURT USE ONLY</w:t>
            </w:r>
          </w:p>
        </w:tc>
      </w:tr>
      <w:tr w:rsidR="00F72E9E" w:rsidRPr="00857945" w:rsidTr="00F72E9E">
        <w:tc>
          <w:tcPr>
            <w:tcW w:w="7668" w:type="dxa"/>
          </w:tcPr>
          <w:p w:rsidR="00F72E9E" w:rsidRPr="00857945" w:rsidRDefault="00F72E9E" w:rsidP="00F72E9E">
            <w:pPr>
              <w:rPr>
                <w:rFonts w:ascii="Arial" w:hAnsi="Arial" w:cs="Arial"/>
              </w:rPr>
            </w:pPr>
            <w:r w:rsidRPr="00857945">
              <w:rPr>
                <w:rFonts w:ascii="Arial" w:hAnsi="Arial" w:cs="Arial"/>
              </w:rPr>
              <w:t>PLAINTIFF(S)/PETITIONER(S)/PEOPLE OF THE STATE OF CALIFORNIA</w:t>
            </w:r>
          </w:p>
          <w:p w:rsidR="00F72E9E" w:rsidRPr="00857945" w:rsidRDefault="00025897" w:rsidP="00F72E9E">
            <w:pPr>
              <w:rPr>
                <w:rFonts w:ascii="Arial" w:hAnsi="Arial" w:cs="Arial"/>
              </w:rPr>
            </w:pP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Dropdown7"/>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Dropdown7"/>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Text31"/>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p>
        </w:tc>
        <w:tc>
          <w:tcPr>
            <w:tcW w:w="4068" w:type="dxa"/>
            <w:vMerge/>
          </w:tcPr>
          <w:p w:rsidR="00F72E9E" w:rsidRPr="00857945" w:rsidRDefault="00F72E9E">
            <w:pPr>
              <w:jc w:val="center"/>
              <w:rPr>
                <w:rFonts w:ascii="Arial" w:hAnsi="Arial" w:cs="Arial"/>
                <w:b/>
                <w:sz w:val="24"/>
              </w:rPr>
            </w:pPr>
          </w:p>
        </w:tc>
      </w:tr>
      <w:tr w:rsidR="00F72E9E" w:rsidRPr="00857945" w:rsidTr="00F72E9E">
        <w:tc>
          <w:tcPr>
            <w:tcW w:w="7668" w:type="dxa"/>
          </w:tcPr>
          <w:p w:rsidR="00F72E9E" w:rsidRPr="00857945" w:rsidRDefault="00F72E9E" w:rsidP="00F72E9E">
            <w:pPr>
              <w:jc w:val="center"/>
              <w:rPr>
                <w:rFonts w:ascii="Arial" w:hAnsi="Arial" w:cs="Arial"/>
              </w:rPr>
            </w:pPr>
            <w:r w:rsidRPr="00857945">
              <w:rPr>
                <w:rFonts w:ascii="Arial" w:hAnsi="Arial" w:cs="Arial"/>
              </w:rPr>
              <w:t>DEFENDANT(S)/RESPONDENT(S)</w:t>
            </w:r>
          </w:p>
          <w:p w:rsidR="00F72E9E" w:rsidRPr="00857945" w:rsidRDefault="00025897" w:rsidP="00AA572C">
            <w:pPr>
              <w:rPr>
                <w:rFonts w:ascii="Arial" w:hAnsi="Arial" w:cs="Arial"/>
              </w:rPr>
            </w:pP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Dropdown7"/>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Text31"/>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Dropdown7"/>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Text31"/>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p>
        </w:tc>
        <w:tc>
          <w:tcPr>
            <w:tcW w:w="4068" w:type="dxa"/>
            <w:vMerge/>
          </w:tcPr>
          <w:p w:rsidR="00F72E9E" w:rsidRPr="00857945" w:rsidRDefault="00F72E9E">
            <w:pPr>
              <w:jc w:val="center"/>
              <w:rPr>
                <w:rFonts w:ascii="Arial" w:hAnsi="Arial" w:cs="Arial"/>
                <w:b/>
                <w:sz w:val="24"/>
              </w:rPr>
            </w:pPr>
          </w:p>
        </w:tc>
      </w:tr>
      <w:tr w:rsidR="00F72E9E" w:rsidRPr="00857945" w:rsidTr="00F72E9E">
        <w:tc>
          <w:tcPr>
            <w:tcW w:w="7668" w:type="dxa"/>
          </w:tcPr>
          <w:p w:rsidR="00F72E9E" w:rsidRPr="00857945" w:rsidRDefault="00F72E9E">
            <w:pPr>
              <w:jc w:val="center"/>
              <w:rPr>
                <w:rFonts w:ascii="Arial" w:hAnsi="Arial" w:cs="Arial"/>
                <w:b/>
                <w:sz w:val="24"/>
              </w:rPr>
            </w:pPr>
            <w:r w:rsidRPr="00857945">
              <w:rPr>
                <w:rFonts w:ascii="Arial" w:hAnsi="Arial" w:cs="Arial"/>
                <w:b/>
                <w:sz w:val="24"/>
              </w:rPr>
              <w:t>INTERPRETER REQUEST/CANCELATION FORM</w:t>
            </w:r>
          </w:p>
        </w:tc>
        <w:tc>
          <w:tcPr>
            <w:tcW w:w="4068" w:type="dxa"/>
          </w:tcPr>
          <w:p w:rsidR="00F72E9E" w:rsidRPr="00857945" w:rsidRDefault="00F72E9E" w:rsidP="00F72E9E">
            <w:pPr>
              <w:rPr>
                <w:rFonts w:ascii="Arial" w:hAnsi="Arial" w:cs="Arial"/>
              </w:rPr>
            </w:pPr>
            <w:r w:rsidRPr="00857945">
              <w:rPr>
                <w:rFonts w:ascii="Arial" w:hAnsi="Arial" w:cs="Arial"/>
              </w:rPr>
              <w:t>CASE NUMBER</w:t>
            </w:r>
          </w:p>
          <w:p w:rsidR="00F72E9E" w:rsidRPr="00857945" w:rsidRDefault="00025897" w:rsidP="00F72E9E">
            <w:pPr>
              <w:rPr>
                <w:rFonts w:ascii="Arial" w:hAnsi="Arial" w:cs="Arial"/>
              </w:rPr>
            </w:pP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Dropdown7"/>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Text31"/>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Dropdown7"/>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Text31"/>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p>
        </w:tc>
      </w:tr>
    </w:tbl>
    <w:p w:rsidR="00F72E9E" w:rsidRPr="00857945" w:rsidRDefault="00F72E9E" w:rsidP="00F72E9E">
      <w:pPr>
        <w:rPr>
          <w:rFonts w:ascii="Arial" w:eastAsiaTheme="minorHAnsi" w:hAnsi="Arial" w:cs="Arial"/>
          <w:sz w:val="24"/>
          <w:szCs w:val="24"/>
        </w:rPr>
      </w:pPr>
      <w:r w:rsidRPr="00F72E9E">
        <w:rPr>
          <w:rFonts w:ascii="Arial" w:eastAsiaTheme="minorHAnsi" w:hAnsi="Arial" w:cs="Arial"/>
          <w:sz w:val="24"/>
          <w:szCs w:val="24"/>
        </w:rPr>
        <w:t>If you need an interpreter, please complete the form below and submit it to the Clerk’s Office, attention Gabriela Torres.</w:t>
      </w:r>
    </w:p>
    <w:p w:rsidR="00F72E9E" w:rsidRPr="00857945" w:rsidRDefault="00F72E9E" w:rsidP="00F72E9E">
      <w:pPr>
        <w:rPr>
          <w:rFonts w:ascii="Arial" w:eastAsiaTheme="minorHAnsi" w:hAnsi="Arial" w:cs="Arial"/>
          <w:sz w:val="24"/>
          <w:szCs w:val="24"/>
        </w:rPr>
      </w:pPr>
    </w:p>
    <w:p w:rsidR="00F72E9E" w:rsidRPr="00857945" w:rsidRDefault="00F72E9E" w:rsidP="00F72E9E">
      <w:pPr>
        <w:rPr>
          <w:rFonts w:ascii="Arial" w:eastAsiaTheme="minorHAnsi" w:hAnsi="Arial" w:cs="Arial"/>
          <w:sz w:val="24"/>
          <w:szCs w:val="24"/>
        </w:rPr>
      </w:pPr>
      <w:r w:rsidRPr="00857945">
        <w:rPr>
          <w:rFonts w:ascii="Arial" w:eastAsiaTheme="minorHAnsi" w:hAnsi="Arial" w:cs="Arial"/>
          <w:sz w:val="24"/>
          <w:szCs w:val="24"/>
        </w:rPr>
        <w:t>To request an American Sign Language Interpreter, use Request for Accommodations by Persons with Disabilities and Response (JC Form #MC-410)</w:t>
      </w:r>
    </w:p>
    <w:p w:rsidR="00F72E9E" w:rsidRPr="00857945" w:rsidRDefault="00F72E9E" w:rsidP="00F72E9E">
      <w:pPr>
        <w:rPr>
          <w:rFonts w:ascii="Arial" w:eastAsiaTheme="minorHAnsi" w:hAnsi="Arial" w:cs="Arial"/>
          <w:sz w:val="24"/>
          <w:szCs w:val="24"/>
        </w:rPr>
      </w:pPr>
    </w:p>
    <w:p w:rsidR="00F72E9E" w:rsidRPr="00857945" w:rsidRDefault="00F72E9E" w:rsidP="00F72E9E">
      <w:pPr>
        <w:pStyle w:val="ListParagraph"/>
        <w:numPr>
          <w:ilvl w:val="0"/>
          <w:numId w:val="1"/>
        </w:numPr>
        <w:rPr>
          <w:rFonts w:ascii="Arial" w:eastAsiaTheme="minorHAnsi" w:hAnsi="Arial" w:cs="Arial"/>
          <w:sz w:val="24"/>
          <w:szCs w:val="24"/>
        </w:rPr>
      </w:pPr>
      <w:r w:rsidRPr="00857945">
        <w:rPr>
          <w:rFonts w:ascii="Arial" w:eastAsiaTheme="minorHAnsi" w:hAnsi="Arial" w:cs="Arial"/>
          <w:sz w:val="24"/>
          <w:szCs w:val="24"/>
        </w:rPr>
        <w:t xml:space="preserve">Person needing an interpreter: </w:t>
      </w:r>
      <w:r w:rsidR="000C5957" w:rsidRPr="004A5342">
        <w:rPr>
          <w:rFonts w:ascii="Arial" w:hAnsi="Arial" w:cs="Arial"/>
          <w:b/>
          <w:sz w:val="18"/>
        </w:rPr>
        <w:fldChar w:fldCharType="begin">
          <w:ffData>
            <w:name w:val=""/>
            <w:enabled/>
            <w:calcOnExit w:val="0"/>
            <w:textInput>
              <w:format w:val="TITLE CASE"/>
            </w:textInput>
          </w:ffData>
        </w:fldChar>
      </w:r>
      <w:r w:rsidR="000C5957" w:rsidRPr="004A5342">
        <w:rPr>
          <w:rFonts w:ascii="Arial" w:hAnsi="Arial" w:cs="Arial"/>
          <w:b/>
          <w:sz w:val="18"/>
        </w:rPr>
        <w:instrText xml:space="preserve"> FORMTEXT </w:instrText>
      </w:r>
      <w:r w:rsidR="000C5957" w:rsidRPr="004A5342">
        <w:rPr>
          <w:rFonts w:ascii="Arial" w:hAnsi="Arial" w:cs="Arial"/>
          <w:b/>
          <w:sz w:val="18"/>
        </w:rPr>
        <w:fldChar w:fldCharType="separate"/>
      </w:r>
      <w:r w:rsidR="000C5957" w:rsidRPr="00857945">
        <w:rPr>
          <w:noProof/>
        </w:rPr>
        <w:t> </w:t>
      </w:r>
      <w:r w:rsidR="000C5957" w:rsidRPr="00857945">
        <w:rPr>
          <w:noProof/>
        </w:rPr>
        <w:t> </w:t>
      </w:r>
      <w:r w:rsidR="000C5957" w:rsidRPr="00857945">
        <w:rPr>
          <w:noProof/>
        </w:rPr>
        <w:t> </w:t>
      </w:r>
      <w:r w:rsidR="000C5957" w:rsidRPr="00857945">
        <w:rPr>
          <w:noProof/>
        </w:rPr>
        <w:t> </w:t>
      </w:r>
      <w:r w:rsidR="000C5957" w:rsidRPr="00857945">
        <w:rPr>
          <w:noProof/>
        </w:rPr>
        <w:t> </w:t>
      </w:r>
      <w:r w:rsidR="000C5957" w:rsidRPr="004A5342">
        <w:rPr>
          <w:rFonts w:ascii="Arial" w:hAnsi="Arial" w:cs="Arial"/>
          <w:b/>
          <w:sz w:val="18"/>
        </w:rPr>
        <w:fldChar w:fldCharType="end"/>
      </w:r>
      <w:r w:rsidR="000C5957" w:rsidRPr="004A5342">
        <w:rPr>
          <w:rFonts w:ascii="Arial" w:hAnsi="Arial" w:cs="Arial"/>
          <w:b/>
          <w:sz w:val="18"/>
        </w:rPr>
        <w:fldChar w:fldCharType="begin">
          <w:ffData>
            <w:name w:val="Dropdown7"/>
            <w:enabled/>
            <w:calcOnExit w:val="0"/>
            <w:ddList>
              <w:listEntry w:val=" "/>
              <w:listEntry w:val=", "/>
              <w:listEntry w:val=" and "/>
            </w:ddList>
          </w:ffData>
        </w:fldChar>
      </w:r>
      <w:r w:rsidR="000C5957" w:rsidRPr="004A5342">
        <w:rPr>
          <w:rFonts w:ascii="Arial" w:hAnsi="Arial" w:cs="Arial"/>
          <w:b/>
          <w:sz w:val="18"/>
        </w:rPr>
        <w:instrText xml:space="preserve"> FORMDROPDOWN </w:instrText>
      </w:r>
      <w:r w:rsidR="000C5957" w:rsidRPr="004A5342">
        <w:rPr>
          <w:rFonts w:ascii="Arial" w:hAnsi="Arial" w:cs="Arial"/>
          <w:b/>
          <w:sz w:val="18"/>
        </w:rPr>
        <w:fldChar w:fldCharType="end"/>
      </w:r>
      <w:r w:rsidR="000C5957" w:rsidRPr="004A5342">
        <w:rPr>
          <w:rFonts w:ascii="Arial" w:hAnsi="Arial" w:cs="Arial"/>
          <w:b/>
          <w:sz w:val="18"/>
        </w:rPr>
        <w:fldChar w:fldCharType="begin">
          <w:ffData>
            <w:name w:val="Text31"/>
            <w:enabled/>
            <w:calcOnExit w:val="0"/>
            <w:textInput>
              <w:format w:val="TITLE CASE"/>
            </w:textInput>
          </w:ffData>
        </w:fldChar>
      </w:r>
      <w:r w:rsidR="000C5957" w:rsidRPr="004A5342">
        <w:rPr>
          <w:rFonts w:ascii="Arial" w:hAnsi="Arial" w:cs="Arial"/>
          <w:b/>
          <w:sz w:val="18"/>
        </w:rPr>
        <w:instrText xml:space="preserve"> FORMTEXT </w:instrText>
      </w:r>
      <w:r w:rsidR="000C5957" w:rsidRPr="004A5342">
        <w:rPr>
          <w:rFonts w:ascii="Arial" w:hAnsi="Arial" w:cs="Arial"/>
          <w:b/>
          <w:sz w:val="18"/>
        </w:rPr>
        <w:fldChar w:fldCharType="separate"/>
      </w:r>
      <w:r w:rsidR="000C5957" w:rsidRPr="00857945">
        <w:rPr>
          <w:noProof/>
        </w:rPr>
        <w:t> </w:t>
      </w:r>
      <w:r w:rsidR="000C5957" w:rsidRPr="00857945">
        <w:rPr>
          <w:noProof/>
        </w:rPr>
        <w:t> </w:t>
      </w:r>
      <w:r w:rsidR="000C5957" w:rsidRPr="00857945">
        <w:rPr>
          <w:noProof/>
        </w:rPr>
        <w:t> </w:t>
      </w:r>
      <w:r w:rsidR="000C5957" w:rsidRPr="00857945">
        <w:rPr>
          <w:noProof/>
        </w:rPr>
        <w:t> </w:t>
      </w:r>
      <w:r w:rsidR="000C5957" w:rsidRPr="00857945">
        <w:rPr>
          <w:noProof/>
        </w:rPr>
        <w:t> </w:t>
      </w:r>
      <w:r w:rsidR="000C5957" w:rsidRPr="004A5342">
        <w:rPr>
          <w:rFonts w:ascii="Arial" w:hAnsi="Arial" w:cs="Arial"/>
          <w:b/>
          <w:sz w:val="18"/>
        </w:rPr>
        <w:fldChar w:fldCharType="end"/>
      </w:r>
      <w:r w:rsidR="000C5957" w:rsidRPr="004A5342">
        <w:rPr>
          <w:rFonts w:ascii="Arial" w:hAnsi="Arial" w:cs="Arial"/>
          <w:b/>
          <w:sz w:val="18"/>
        </w:rPr>
        <w:fldChar w:fldCharType="begin">
          <w:ffData>
            <w:name w:val=""/>
            <w:enabled/>
            <w:calcOnExit w:val="0"/>
            <w:ddList>
              <w:listEntry w:val=" "/>
              <w:listEntry w:val=", "/>
              <w:listEntry w:val=" and "/>
            </w:ddList>
          </w:ffData>
        </w:fldChar>
      </w:r>
      <w:r w:rsidR="000C5957" w:rsidRPr="004A5342">
        <w:rPr>
          <w:rFonts w:ascii="Arial" w:hAnsi="Arial" w:cs="Arial"/>
          <w:b/>
          <w:sz w:val="18"/>
        </w:rPr>
        <w:instrText xml:space="preserve"> FORMDROPDOWN </w:instrText>
      </w:r>
      <w:r w:rsidR="000C5957" w:rsidRPr="004A5342">
        <w:rPr>
          <w:rFonts w:ascii="Arial" w:hAnsi="Arial" w:cs="Arial"/>
          <w:b/>
          <w:sz w:val="18"/>
        </w:rPr>
        <w:fldChar w:fldCharType="end"/>
      </w:r>
      <w:r w:rsidR="000C5957" w:rsidRPr="004A5342">
        <w:rPr>
          <w:rFonts w:ascii="Arial" w:hAnsi="Arial" w:cs="Arial"/>
          <w:b/>
          <w:sz w:val="18"/>
        </w:rPr>
        <w:fldChar w:fldCharType="begin">
          <w:ffData>
            <w:name w:val=""/>
            <w:enabled/>
            <w:calcOnExit w:val="0"/>
            <w:textInput>
              <w:format w:val="TITLE CASE"/>
            </w:textInput>
          </w:ffData>
        </w:fldChar>
      </w:r>
      <w:r w:rsidR="000C5957" w:rsidRPr="004A5342">
        <w:rPr>
          <w:rFonts w:ascii="Arial" w:hAnsi="Arial" w:cs="Arial"/>
          <w:b/>
          <w:sz w:val="18"/>
        </w:rPr>
        <w:instrText xml:space="preserve"> FORMTEXT </w:instrText>
      </w:r>
      <w:r w:rsidR="000C5957" w:rsidRPr="004A5342">
        <w:rPr>
          <w:rFonts w:ascii="Arial" w:hAnsi="Arial" w:cs="Arial"/>
          <w:b/>
          <w:sz w:val="18"/>
        </w:rPr>
        <w:fldChar w:fldCharType="separate"/>
      </w:r>
      <w:r w:rsidR="000C5957" w:rsidRPr="00857945">
        <w:rPr>
          <w:noProof/>
        </w:rPr>
        <w:t> </w:t>
      </w:r>
      <w:r w:rsidR="000C5957" w:rsidRPr="00857945">
        <w:rPr>
          <w:noProof/>
        </w:rPr>
        <w:t> </w:t>
      </w:r>
      <w:r w:rsidR="000C5957" w:rsidRPr="00857945">
        <w:rPr>
          <w:noProof/>
        </w:rPr>
        <w:t> </w:t>
      </w:r>
      <w:r w:rsidR="000C5957" w:rsidRPr="00857945">
        <w:rPr>
          <w:noProof/>
        </w:rPr>
        <w:t> </w:t>
      </w:r>
      <w:r w:rsidR="000C5957" w:rsidRPr="00857945">
        <w:rPr>
          <w:noProof/>
        </w:rPr>
        <w:t> </w:t>
      </w:r>
      <w:r w:rsidR="000C5957" w:rsidRPr="004A5342">
        <w:rPr>
          <w:rFonts w:ascii="Arial" w:hAnsi="Arial" w:cs="Arial"/>
          <w:b/>
          <w:sz w:val="18"/>
        </w:rPr>
        <w:fldChar w:fldCharType="end"/>
      </w:r>
      <w:r w:rsidR="000C5957" w:rsidRPr="004A5342">
        <w:rPr>
          <w:rFonts w:ascii="Arial" w:hAnsi="Arial" w:cs="Arial"/>
          <w:b/>
          <w:sz w:val="18"/>
        </w:rPr>
        <w:fldChar w:fldCharType="begin">
          <w:ffData>
            <w:name w:val="Dropdown7"/>
            <w:enabled/>
            <w:calcOnExit w:val="0"/>
            <w:ddList>
              <w:listEntry w:val=" "/>
              <w:listEntry w:val=", "/>
              <w:listEntry w:val=" and "/>
            </w:ddList>
          </w:ffData>
        </w:fldChar>
      </w:r>
      <w:r w:rsidR="000C5957" w:rsidRPr="004A5342">
        <w:rPr>
          <w:rFonts w:ascii="Arial" w:hAnsi="Arial" w:cs="Arial"/>
          <w:b/>
          <w:sz w:val="18"/>
        </w:rPr>
        <w:instrText xml:space="preserve"> FORMDROPDOWN </w:instrText>
      </w:r>
      <w:r w:rsidR="000C5957" w:rsidRPr="004A5342">
        <w:rPr>
          <w:rFonts w:ascii="Arial" w:hAnsi="Arial" w:cs="Arial"/>
          <w:b/>
          <w:sz w:val="18"/>
        </w:rPr>
        <w:fldChar w:fldCharType="end"/>
      </w:r>
      <w:r w:rsidR="000C5957" w:rsidRPr="004A5342">
        <w:rPr>
          <w:rFonts w:ascii="Arial" w:hAnsi="Arial" w:cs="Arial"/>
          <w:b/>
          <w:sz w:val="18"/>
        </w:rPr>
        <w:fldChar w:fldCharType="begin">
          <w:ffData>
            <w:name w:val="Text31"/>
            <w:enabled/>
            <w:calcOnExit w:val="0"/>
            <w:textInput>
              <w:format w:val="TITLE CASE"/>
            </w:textInput>
          </w:ffData>
        </w:fldChar>
      </w:r>
      <w:r w:rsidR="000C5957" w:rsidRPr="004A5342">
        <w:rPr>
          <w:rFonts w:ascii="Arial" w:hAnsi="Arial" w:cs="Arial"/>
          <w:b/>
          <w:sz w:val="18"/>
        </w:rPr>
        <w:instrText xml:space="preserve"> FORMTEXT </w:instrText>
      </w:r>
      <w:r w:rsidR="000C5957" w:rsidRPr="004A5342">
        <w:rPr>
          <w:rFonts w:ascii="Arial" w:hAnsi="Arial" w:cs="Arial"/>
          <w:b/>
          <w:sz w:val="18"/>
        </w:rPr>
        <w:fldChar w:fldCharType="separate"/>
      </w:r>
      <w:r w:rsidR="000C5957" w:rsidRPr="00857945">
        <w:rPr>
          <w:noProof/>
        </w:rPr>
        <w:t> </w:t>
      </w:r>
      <w:r w:rsidR="000C5957" w:rsidRPr="00857945">
        <w:rPr>
          <w:noProof/>
        </w:rPr>
        <w:t> </w:t>
      </w:r>
      <w:r w:rsidR="000C5957" w:rsidRPr="00857945">
        <w:rPr>
          <w:noProof/>
        </w:rPr>
        <w:t> </w:t>
      </w:r>
      <w:r w:rsidR="000C5957" w:rsidRPr="00857945">
        <w:rPr>
          <w:noProof/>
        </w:rPr>
        <w:t> </w:t>
      </w:r>
      <w:r w:rsidR="000C5957" w:rsidRPr="00857945">
        <w:rPr>
          <w:noProof/>
        </w:rPr>
        <w:t> </w:t>
      </w:r>
      <w:r w:rsidR="000C5957" w:rsidRPr="004A5342">
        <w:rPr>
          <w:rFonts w:ascii="Arial" w:hAnsi="Arial" w:cs="Arial"/>
          <w:b/>
          <w:sz w:val="18"/>
        </w:rPr>
        <w:fldChar w:fldCharType="end"/>
      </w:r>
      <w:r w:rsidR="000C5957" w:rsidRPr="004A5342">
        <w:rPr>
          <w:rFonts w:ascii="Arial" w:hAnsi="Arial" w:cs="Arial"/>
          <w:b/>
          <w:sz w:val="18"/>
        </w:rPr>
        <w:fldChar w:fldCharType="begin">
          <w:ffData>
            <w:name w:val=""/>
            <w:enabled/>
            <w:calcOnExit w:val="0"/>
            <w:ddList>
              <w:listEntry w:val=" "/>
              <w:listEntry w:val=", "/>
              <w:listEntry w:val=" and "/>
            </w:ddList>
          </w:ffData>
        </w:fldChar>
      </w:r>
      <w:r w:rsidR="000C5957" w:rsidRPr="004A5342">
        <w:rPr>
          <w:rFonts w:ascii="Arial" w:hAnsi="Arial" w:cs="Arial"/>
          <w:b/>
          <w:sz w:val="18"/>
        </w:rPr>
        <w:instrText xml:space="preserve"> FORMDROPDOWN </w:instrText>
      </w:r>
      <w:r w:rsidR="000C5957" w:rsidRPr="004A5342">
        <w:rPr>
          <w:rFonts w:ascii="Arial" w:hAnsi="Arial" w:cs="Arial"/>
          <w:b/>
          <w:sz w:val="18"/>
        </w:rPr>
        <w:fldChar w:fldCharType="end"/>
      </w:r>
      <w:r w:rsidR="000C5957" w:rsidRPr="004A5342">
        <w:rPr>
          <w:rFonts w:ascii="Arial" w:hAnsi="Arial" w:cs="Arial"/>
          <w:b/>
          <w:sz w:val="18"/>
        </w:rPr>
        <w:fldChar w:fldCharType="begin">
          <w:ffData>
            <w:name w:val=""/>
            <w:enabled/>
            <w:calcOnExit w:val="0"/>
            <w:textInput>
              <w:format w:val="TITLE CASE"/>
            </w:textInput>
          </w:ffData>
        </w:fldChar>
      </w:r>
      <w:r w:rsidR="000C5957" w:rsidRPr="004A5342">
        <w:rPr>
          <w:rFonts w:ascii="Arial" w:hAnsi="Arial" w:cs="Arial"/>
          <w:b/>
          <w:sz w:val="18"/>
        </w:rPr>
        <w:instrText xml:space="preserve"> FORMTEXT </w:instrText>
      </w:r>
      <w:r w:rsidR="000C5957" w:rsidRPr="004A5342">
        <w:rPr>
          <w:rFonts w:ascii="Arial" w:hAnsi="Arial" w:cs="Arial"/>
          <w:b/>
          <w:sz w:val="18"/>
        </w:rPr>
        <w:fldChar w:fldCharType="separate"/>
      </w:r>
      <w:r w:rsidR="000C5957" w:rsidRPr="00857945">
        <w:rPr>
          <w:noProof/>
        </w:rPr>
        <w:t> </w:t>
      </w:r>
      <w:r w:rsidR="000C5957" w:rsidRPr="00857945">
        <w:rPr>
          <w:noProof/>
        </w:rPr>
        <w:t> </w:t>
      </w:r>
      <w:r w:rsidR="000C5957" w:rsidRPr="00857945">
        <w:rPr>
          <w:noProof/>
        </w:rPr>
        <w:t> </w:t>
      </w:r>
      <w:r w:rsidR="000C5957" w:rsidRPr="00857945">
        <w:rPr>
          <w:noProof/>
        </w:rPr>
        <w:t> </w:t>
      </w:r>
      <w:r w:rsidR="000C5957" w:rsidRPr="00857945">
        <w:rPr>
          <w:noProof/>
        </w:rPr>
        <w:t> </w:t>
      </w:r>
      <w:r w:rsidR="000C5957" w:rsidRPr="004A5342">
        <w:rPr>
          <w:rFonts w:ascii="Arial" w:hAnsi="Arial" w:cs="Arial"/>
          <w:b/>
          <w:sz w:val="18"/>
        </w:rPr>
        <w:fldChar w:fldCharType="end"/>
      </w:r>
    </w:p>
    <w:p w:rsidR="00F72E9E" w:rsidRDefault="00F72E9E" w:rsidP="00F72E9E">
      <w:pPr>
        <w:rPr>
          <w:rFonts w:ascii="Arial" w:eastAsiaTheme="minorHAnsi" w:hAnsi="Arial" w:cs="Arial"/>
          <w:sz w:val="24"/>
          <w:szCs w:val="24"/>
        </w:rPr>
      </w:pPr>
    </w:p>
    <w:p w:rsidR="003A5D3A" w:rsidRPr="003A5D3A" w:rsidRDefault="003A5D3A" w:rsidP="003A5D3A">
      <w:pPr>
        <w:pStyle w:val="ListParagraph"/>
        <w:numPr>
          <w:ilvl w:val="0"/>
          <w:numId w:val="1"/>
        </w:numPr>
        <w:rPr>
          <w:rFonts w:ascii="Arial" w:eastAsiaTheme="minorHAnsi" w:hAnsi="Arial" w:cs="Arial"/>
          <w:sz w:val="24"/>
          <w:szCs w:val="24"/>
        </w:rPr>
      </w:pPr>
      <w:r w:rsidRPr="003A5D3A">
        <w:rPr>
          <w:rFonts w:ascii="Arial" w:hAnsi="Arial" w:cs="Arial"/>
          <w:sz w:val="24"/>
        </w:rPr>
        <w:t xml:space="preserve">Interpreter needed for </w:t>
      </w:r>
      <w:r w:rsidRPr="003A5D3A">
        <w:rPr>
          <w:rFonts w:ascii="Arial" w:hAnsi="Arial" w:cs="Arial"/>
          <w:sz w:val="24"/>
        </w:rPr>
        <w:tab/>
        <w:t xml:space="preserve"> </w:t>
      </w:r>
      <w:r w:rsidRPr="003A5D3A">
        <w:rPr>
          <w:rFonts w:ascii="Arial" w:hAnsi="Arial" w:cs="Arial"/>
          <w:sz w:val="24"/>
        </w:rPr>
        <w:fldChar w:fldCharType="begin">
          <w:ffData>
            <w:name w:val="Check7"/>
            <w:enabled/>
            <w:calcOnExit w:val="0"/>
            <w:checkBox>
              <w:sizeAuto/>
              <w:default w:val="0"/>
            </w:checkBox>
          </w:ffData>
        </w:fldChar>
      </w:r>
      <w:bookmarkStart w:id="0" w:name="Check7"/>
      <w:r w:rsidRPr="003A5D3A">
        <w:rPr>
          <w:rFonts w:ascii="Arial" w:hAnsi="Arial" w:cs="Arial"/>
          <w:sz w:val="24"/>
        </w:rPr>
        <w:instrText xml:space="preserve"> FORMCHECKBOX </w:instrText>
      </w:r>
      <w:r w:rsidRPr="003A5D3A">
        <w:rPr>
          <w:rFonts w:ascii="Arial" w:hAnsi="Arial" w:cs="Arial"/>
          <w:sz w:val="24"/>
        </w:rPr>
        <w:fldChar w:fldCharType="separate"/>
      </w:r>
      <w:r w:rsidRPr="003A5D3A">
        <w:rPr>
          <w:rFonts w:ascii="Arial" w:hAnsi="Arial" w:cs="Arial"/>
          <w:sz w:val="24"/>
        </w:rPr>
        <w:fldChar w:fldCharType="end"/>
      </w:r>
      <w:bookmarkEnd w:id="0"/>
      <w:r w:rsidRPr="003A5D3A">
        <w:rPr>
          <w:rFonts w:ascii="Arial" w:hAnsi="Arial" w:cs="Arial"/>
          <w:sz w:val="24"/>
        </w:rPr>
        <w:t>Party</w:t>
      </w:r>
      <w:r w:rsidRPr="003A5D3A">
        <w:rPr>
          <w:rFonts w:ascii="Arial" w:hAnsi="Arial" w:cs="Arial"/>
          <w:sz w:val="24"/>
        </w:rPr>
        <w:tab/>
      </w:r>
      <w:r w:rsidRPr="003A5D3A">
        <w:rPr>
          <w:rFonts w:ascii="Arial" w:hAnsi="Arial" w:cs="Arial"/>
          <w:sz w:val="24"/>
        </w:rPr>
        <w:fldChar w:fldCharType="begin">
          <w:ffData>
            <w:name w:val="Check8"/>
            <w:enabled/>
            <w:calcOnExit w:val="0"/>
            <w:checkBox>
              <w:sizeAuto/>
              <w:default w:val="0"/>
            </w:checkBox>
          </w:ffData>
        </w:fldChar>
      </w:r>
      <w:bookmarkStart w:id="1" w:name="Check8"/>
      <w:r w:rsidRPr="003A5D3A">
        <w:rPr>
          <w:rFonts w:ascii="Arial" w:hAnsi="Arial" w:cs="Arial"/>
          <w:sz w:val="24"/>
        </w:rPr>
        <w:instrText xml:space="preserve"> FORMCHECKBOX </w:instrText>
      </w:r>
      <w:r w:rsidRPr="003A5D3A">
        <w:rPr>
          <w:rFonts w:ascii="Arial" w:hAnsi="Arial" w:cs="Arial"/>
          <w:sz w:val="24"/>
        </w:rPr>
        <w:fldChar w:fldCharType="separate"/>
      </w:r>
      <w:r w:rsidRPr="003A5D3A">
        <w:rPr>
          <w:rFonts w:ascii="Arial" w:hAnsi="Arial" w:cs="Arial"/>
          <w:sz w:val="24"/>
        </w:rPr>
        <w:fldChar w:fldCharType="end"/>
      </w:r>
      <w:bookmarkEnd w:id="1"/>
      <w:r w:rsidRPr="003A5D3A">
        <w:rPr>
          <w:rFonts w:ascii="Arial" w:hAnsi="Arial" w:cs="Arial"/>
          <w:sz w:val="24"/>
        </w:rPr>
        <w:t>Witness</w:t>
      </w:r>
      <w:r w:rsidRPr="003A5D3A">
        <w:rPr>
          <w:rFonts w:ascii="Arial" w:hAnsi="Arial" w:cs="Arial"/>
          <w:sz w:val="24"/>
        </w:rPr>
        <w:tab/>
      </w:r>
    </w:p>
    <w:p w:rsidR="003A5D3A" w:rsidRPr="00857945" w:rsidRDefault="003A5D3A" w:rsidP="00F72E9E">
      <w:pPr>
        <w:rPr>
          <w:rFonts w:ascii="Arial" w:eastAsiaTheme="minorHAnsi" w:hAnsi="Arial" w:cs="Arial"/>
          <w:sz w:val="24"/>
          <w:szCs w:val="24"/>
        </w:rPr>
      </w:pPr>
    </w:p>
    <w:p w:rsidR="00F72E9E" w:rsidRPr="00857945" w:rsidRDefault="00F72E9E" w:rsidP="00F72E9E">
      <w:pPr>
        <w:pStyle w:val="ListParagraph"/>
        <w:numPr>
          <w:ilvl w:val="0"/>
          <w:numId w:val="1"/>
        </w:numPr>
        <w:rPr>
          <w:rFonts w:ascii="Arial" w:eastAsiaTheme="minorHAnsi" w:hAnsi="Arial" w:cs="Arial"/>
          <w:sz w:val="24"/>
          <w:szCs w:val="24"/>
        </w:rPr>
      </w:pPr>
      <w:r w:rsidRPr="00857945">
        <w:rPr>
          <w:rFonts w:ascii="Arial" w:eastAsiaTheme="minorHAnsi" w:hAnsi="Arial" w:cs="Arial"/>
          <w:sz w:val="24"/>
          <w:szCs w:val="24"/>
        </w:rPr>
        <w:t>Case Type:</w:t>
      </w:r>
    </w:p>
    <w:p w:rsidR="00F72E9E" w:rsidRPr="00857945" w:rsidRDefault="00F72E9E">
      <w:pPr>
        <w:jc w:val="both"/>
        <w:rPr>
          <w:rFonts w:ascii="Arial" w:hAnsi="Arial" w:cs="Arial"/>
          <w:b/>
          <w:sz w:val="24"/>
        </w:rPr>
      </w:pPr>
    </w:p>
    <w:p w:rsidR="0052090D" w:rsidRPr="00857945" w:rsidRDefault="00DC4F11" w:rsidP="009E0FA2">
      <w:pPr>
        <w:ind w:firstLine="360"/>
        <w:jc w:val="both"/>
        <w:rPr>
          <w:rFonts w:ascii="Arial" w:hAnsi="Arial" w:cs="Arial"/>
          <w:sz w:val="24"/>
        </w:rPr>
      </w:pPr>
      <w:r w:rsidRPr="00857945">
        <w:rPr>
          <w:rFonts w:ascii="Arial" w:hAnsi="Arial" w:cs="Arial"/>
          <w:b/>
          <w:sz w:val="24"/>
        </w:rPr>
        <w:fldChar w:fldCharType="begin">
          <w:ffData>
            <w:name w:val="Check1"/>
            <w:enabled/>
            <w:calcOnExit w:val="0"/>
            <w:checkBox>
              <w:sizeAuto/>
              <w:default w:val="0"/>
            </w:checkBox>
          </w:ffData>
        </w:fldChar>
      </w:r>
      <w:bookmarkStart w:id="2" w:name="Check1"/>
      <w:r w:rsidRPr="00857945">
        <w:rPr>
          <w:rFonts w:ascii="Arial" w:hAnsi="Arial" w:cs="Arial"/>
          <w:b/>
          <w:sz w:val="24"/>
        </w:rPr>
        <w:instrText xml:space="preserve"> FORMCHECKBOX </w:instrText>
      </w:r>
      <w:r w:rsidR="009E0FA2" w:rsidRPr="00857945">
        <w:rPr>
          <w:rFonts w:ascii="Arial" w:hAnsi="Arial" w:cs="Arial"/>
          <w:b/>
          <w:sz w:val="24"/>
        </w:rPr>
      </w:r>
      <w:r w:rsidR="009E0FA2" w:rsidRPr="00857945">
        <w:rPr>
          <w:rFonts w:ascii="Arial" w:hAnsi="Arial" w:cs="Arial"/>
          <w:b/>
          <w:sz w:val="24"/>
        </w:rPr>
        <w:fldChar w:fldCharType="separate"/>
      </w:r>
      <w:r w:rsidRPr="00857945">
        <w:rPr>
          <w:rFonts w:ascii="Arial" w:hAnsi="Arial" w:cs="Arial"/>
          <w:b/>
          <w:sz w:val="24"/>
        </w:rPr>
        <w:fldChar w:fldCharType="end"/>
      </w:r>
      <w:bookmarkEnd w:id="2"/>
      <w:r w:rsidR="00F72E9E" w:rsidRPr="00857945">
        <w:rPr>
          <w:rFonts w:ascii="Arial" w:hAnsi="Arial" w:cs="Arial"/>
          <w:sz w:val="24"/>
        </w:rPr>
        <w:t>Traffic</w:t>
      </w:r>
      <w:r w:rsidRPr="00857945">
        <w:rPr>
          <w:rFonts w:ascii="Arial" w:hAnsi="Arial" w:cs="Arial"/>
          <w:sz w:val="24"/>
        </w:rPr>
        <w:tab/>
      </w:r>
      <w:r w:rsidR="009E0FA2">
        <w:rPr>
          <w:rFonts w:ascii="Arial" w:hAnsi="Arial" w:cs="Arial"/>
          <w:sz w:val="24"/>
        </w:rPr>
        <w:tab/>
      </w:r>
      <w:r w:rsidRPr="00857945">
        <w:rPr>
          <w:rFonts w:ascii="Arial" w:hAnsi="Arial" w:cs="Arial"/>
          <w:sz w:val="24"/>
        </w:rPr>
        <w:fldChar w:fldCharType="begin">
          <w:ffData>
            <w:name w:val="Check2"/>
            <w:enabled/>
            <w:calcOnExit w:val="0"/>
            <w:checkBox>
              <w:sizeAuto/>
              <w:default w:val="0"/>
            </w:checkBox>
          </w:ffData>
        </w:fldChar>
      </w:r>
      <w:bookmarkStart w:id="3" w:name="Check2"/>
      <w:r w:rsidRPr="00857945">
        <w:rPr>
          <w:rFonts w:ascii="Arial" w:hAnsi="Arial" w:cs="Arial"/>
          <w:sz w:val="24"/>
        </w:rPr>
        <w:instrText xml:space="preserve"> FORMCHECKBOX </w:instrText>
      </w:r>
      <w:r w:rsidR="009E0FA2" w:rsidRPr="00857945">
        <w:rPr>
          <w:rFonts w:ascii="Arial" w:hAnsi="Arial" w:cs="Arial"/>
          <w:sz w:val="24"/>
        </w:rPr>
      </w:r>
      <w:r w:rsidR="009E0FA2" w:rsidRPr="00857945">
        <w:rPr>
          <w:rFonts w:ascii="Arial" w:hAnsi="Arial" w:cs="Arial"/>
          <w:sz w:val="24"/>
        </w:rPr>
        <w:fldChar w:fldCharType="separate"/>
      </w:r>
      <w:r w:rsidRPr="00857945">
        <w:rPr>
          <w:rFonts w:ascii="Arial" w:hAnsi="Arial" w:cs="Arial"/>
          <w:sz w:val="24"/>
        </w:rPr>
        <w:fldChar w:fldCharType="end"/>
      </w:r>
      <w:bookmarkEnd w:id="3"/>
      <w:r w:rsidR="00F72E9E" w:rsidRPr="00857945">
        <w:rPr>
          <w:rFonts w:ascii="Arial" w:hAnsi="Arial" w:cs="Arial"/>
          <w:sz w:val="24"/>
        </w:rPr>
        <w:t>Civil</w:t>
      </w:r>
      <w:r w:rsidRPr="00857945">
        <w:rPr>
          <w:rFonts w:ascii="Arial" w:hAnsi="Arial" w:cs="Arial"/>
          <w:sz w:val="24"/>
        </w:rPr>
        <w:tab/>
      </w:r>
      <w:r w:rsidRPr="00857945">
        <w:rPr>
          <w:rFonts w:ascii="Arial" w:hAnsi="Arial" w:cs="Arial"/>
          <w:sz w:val="24"/>
        </w:rPr>
        <w:fldChar w:fldCharType="begin">
          <w:ffData>
            <w:name w:val="Check3"/>
            <w:enabled/>
            <w:calcOnExit w:val="0"/>
            <w:checkBox>
              <w:sizeAuto/>
              <w:default w:val="0"/>
            </w:checkBox>
          </w:ffData>
        </w:fldChar>
      </w:r>
      <w:bookmarkStart w:id="4" w:name="Check3"/>
      <w:r w:rsidRPr="00857945">
        <w:rPr>
          <w:rFonts w:ascii="Arial" w:hAnsi="Arial" w:cs="Arial"/>
          <w:sz w:val="24"/>
        </w:rPr>
        <w:instrText xml:space="preserve"> FORMCHECKBOX </w:instrText>
      </w:r>
      <w:r w:rsidR="009E0FA2" w:rsidRPr="00857945">
        <w:rPr>
          <w:rFonts w:ascii="Arial" w:hAnsi="Arial" w:cs="Arial"/>
          <w:sz w:val="24"/>
        </w:rPr>
      </w:r>
      <w:r w:rsidR="009E0FA2" w:rsidRPr="00857945">
        <w:rPr>
          <w:rFonts w:ascii="Arial" w:hAnsi="Arial" w:cs="Arial"/>
          <w:sz w:val="24"/>
        </w:rPr>
        <w:fldChar w:fldCharType="separate"/>
      </w:r>
      <w:r w:rsidRPr="00857945">
        <w:rPr>
          <w:rFonts w:ascii="Arial" w:hAnsi="Arial" w:cs="Arial"/>
          <w:sz w:val="24"/>
        </w:rPr>
        <w:fldChar w:fldCharType="end"/>
      </w:r>
      <w:bookmarkEnd w:id="4"/>
      <w:proofErr w:type="spellStart"/>
      <w:r w:rsidR="00F72E9E" w:rsidRPr="00857945">
        <w:rPr>
          <w:rFonts w:ascii="Arial" w:hAnsi="Arial" w:cs="Arial"/>
          <w:sz w:val="24"/>
        </w:rPr>
        <w:t>Civil</w:t>
      </w:r>
      <w:proofErr w:type="spellEnd"/>
      <w:r w:rsidR="00F72E9E" w:rsidRPr="00857945">
        <w:rPr>
          <w:rFonts w:ascii="Arial" w:hAnsi="Arial" w:cs="Arial"/>
          <w:sz w:val="24"/>
        </w:rPr>
        <w:t xml:space="preserve"> Harassment</w:t>
      </w:r>
      <w:r w:rsidRPr="00857945">
        <w:rPr>
          <w:rFonts w:ascii="Arial" w:hAnsi="Arial" w:cs="Arial"/>
          <w:sz w:val="24"/>
        </w:rPr>
        <w:tab/>
      </w:r>
      <w:r w:rsidRPr="00857945">
        <w:rPr>
          <w:rFonts w:ascii="Arial" w:hAnsi="Arial" w:cs="Arial"/>
          <w:sz w:val="24"/>
        </w:rPr>
        <w:fldChar w:fldCharType="begin">
          <w:ffData>
            <w:name w:val="Check4"/>
            <w:enabled/>
            <w:calcOnExit w:val="0"/>
            <w:checkBox>
              <w:sizeAuto/>
              <w:default w:val="0"/>
            </w:checkBox>
          </w:ffData>
        </w:fldChar>
      </w:r>
      <w:bookmarkStart w:id="5" w:name="Check4"/>
      <w:r w:rsidRPr="00857945">
        <w:rPr>
          <w:rFonts w:ascii="Arial" w:hAnsi="Arial" w:cs="Arial"/>
          <w:sz w:val="24"/>
        </w:rPr>
        <w:instrText xml:space="preserve"> FORMCHECKBOX </w:instrText>
      </w:r>
      <w:r w:rsidR="009E0FA2" w:rsidRPr="00857945">
        <w:rPr>
          <w:rFonts w:ascii="Arial" w:hAnsi="Arial" w:cs="Arial"/>
          <w:sz w:val="24"/>
        </w:rPr>
      </w:r>
      <w:r w:rsidR="009E0FA2" w:rsidRPr="00857945">
        <w:rPr>
          <w:rFonts w:ascii="Arial" w:hAnsi="Arial" w:cs="Arial"/>
          <w:sz w:val="24"/>
        </w:rPr>
        <w:fldChar w:fldCharType="separate"/>
      </w:r>
      <w:r w:rsidRPr="00857945">
        <w:rPr>
          <w:rFonts w:ascii="Arial" w:hAnsi="Arial" w:cs="Arial"/>
          <w:sz w:val="24"/>
        </w:rPr>
        <w:fldChar w:fldCharType="end"/>
      </w:r>
      <w:bookmarkEnd w:id="5"/>
      <w:r w:rsidR="00F72E9E" w:rsidRPr="00857945">
        <w:rPr>
          <w:rFonts w:ascii="Arial" w:hAnsi="Arial" w:cs="Arial"/>
          <w:sz w:val="24"/>
        </w:rPr>
        <w:t>Domestic Violence</w:t>
      </w:r>
      <w:r w:rsidR="00F72E9E" w:rsidRPr="00857945">
        <w:rPr>
          <w:rFonts w:ascii="Arial" w:hAnsi="Arial" w:cs="Arial"/>
          <w:sz w:val="24"/>
        </w:rPr>
        <w:tab/>
      </w:r>
      <w:r w:rsidR="00F72E9E" w:rsidRPr="00857945">
        <w:rPr>
          <w:rFonts w:ascii="Arial" w:hAnsi="Arial" w:cs="Arial"/>
          <w:sz w:val="24"/>
        </w:rPr>
        <w:fldChar w:fldCharType="begin">
          <w:ffData>
            <w:name w:val="Check2"/>
            <w:enabled/>
            <w:calcOnExit w:val="0"/>
            <w:checkBox>
              <w:sizeAuto/>
              <w:default w:val="0"/>
            </w:checkBox>
          </w:ffData>
        </w:fldChar>
      </w:r>
      <w:r w:rsidR="00F72E9E" w:rsidRPr="00857945">
        <w:rPr>
          <w:rFonts w:ascii="Arial" w:hAnsi="Arial" w:cs="Arial"/>
          <w:sz w:val="24"/>
        </w:rPr>
        <w:instrText xml:space="preserve"> FORMCHECKBOX </w:instrText>
      </w:r>
      <w:r w:rsidR="00F72E9E" w:rsidRPr="00857945">
        <w:rPr>
          <w:rFonts w:ascii="Arial" w:hAnsi="Arial" w:cs="Arial"/>
          <w:sz w:val="24"/>
        </w:rPr>
      </w:r>
      <w:r w:rsidR="00F72E9E" w:rsidRPr="00857945">
        <w:rPr>
          <w:rFonts w:ascii="Arial" w:hAnsi="Arial" w:cs="Arial"/>
          <w:sz w:val="24"/>
        </w:rPr>
        <w:fldChar w:fldCharType="separate"/>
      </w:r>
      <w:r w:rsidR="00F72E9E" w:rsidRPr="00857945">
        <w:rPr>
          <w:rFonts w:ascii="Arial" w:hAnsi="Arial" w:cs="Arial"/>
          <w:sz w:val="24"/>
        </w:rPr>
        <w:fldChar w:fldCharType="end"/>
      </w:r>
      <w:r w:rsidR="00F72E9E" w:rsidRPr="00857945">
        <w:rPr>
          <w:rFonts w:ascii="Arial" w:hAnsi="Arial" w:cs="Arial"/>
          <w:sz w:val="24"/>
        </w:rPr>
        <w:t>Unlawful Detainer</w:t>
      </w:r>
      <w:bookmarkStart w:id="6" w:name="_GoBack"/>
      <w:bookmarkEnd w:id="6"/>
    </w:p>
    <w:p w:rsidR="0052090D" w:rsidRPr="00857945" w:rsidRDefault="0052090D">
      <w:pPr>
        <w:jc w:val="both"/>
        <w:rPr>
          <w:rFonts w:ascii="Arial" w:hAnsi="Arial" w:cs="Arial"/>
          <w:sz w:val="24"/>
        </w:rPr>
      </w:pPr>
    </w:p>
    <w:p w:rsidR="0052090D" w:rsidRPr="00857945" w:rsidRDefault="00DC4F11" w:rsidP="009E0FA2">
      <w:pPr>
        <w:ind w:firstLine="360"/>
        <w:jc w:val="both"/>
        <w:rPr>
          <w:rFonts w:ascii="Arial" w:hAnsi="Arial" w:cs="Arial"/>
          <w:sz w:val="24"/>
        </w:rPr>
      </w:pPr>
      <w:r w:rsidRPr="00857945">
        <w:rPr>
          <w:rFonts w:ascii="Arial" w:hAnsi="Arial" w:cs="Arial"/>
          <w:sz w:val="24"/>
        </w:rPr>
        <w:fldChar w:fldCharType="begin">
          <w:ffData>
            <w:name w:val="Check5"/>
            <w:enabled/>
            <w:calcOnExit w:val="0"/>
            <w:checkBox>
              <w:sizeAuto/>
              <w:default w:val="0"/>
            </w:checkBox>
          </w:ffData>
        </w:fldChar>
      </w:r>
      <w:bookmarkStart w:id="7" w:name="Check5"/>
      <w:r w:rsidRPr="00857945">
        <w:rPr>
          <w:rFonts w:ascii="Arial" w:hAnsi="Arial" w:cs="Arial"/>
          <w:sz w:val="24"/>
        </w:rPr>
        <w:instrText xml:space="preserve"> FORMCHECKBOX </w:instrText>
      </w:r>
      <w:r w:rsidR="009E0FA2" w:rsidRPr="00857945">
        <w:rPr>
          <w:rFonts w:ascii="Arial" w:hAnsi="Arial" w:cs="Arial"/>
          <w:sz w:val="24"/>
        </w:rPr>
      </w:r>
      <w:r w:rsidR="009E0FA2" w:rsidRPr="00857945">
        <w:rPr>
          <w:rFonts w:ascii="Arial" w:hAnsi="Arial" w:cs="Arial"/>
          <w:sz w:val="24"/>
        </w:rPr>
        <w:fldChar w:fldCharType="separate"/>
      </w:r>
      <w:r w:rsidRPr="00857945">
        <w:rPr>
          <w:rFonts w:ascii="Arial" w:hAnsi="Arial" w:cs="Arial"/>
          <w:sz w:val="24"/>
        </w:rPr>
        <w:fldChar w:fldCharType="end"/>
      </w:r>
      <w:bookmarkEnd w:id="7"/>
      <w:r w:rsidR="00F72E9E" w:rsidRPr="00857945">
        <w:rPr>
          <w:rFonts w:ascii="Arial" w:hAnsi="Arial" w:cs="Arial"/>
          <w:sz w:val="24"/>
        </w:rPr>
        <w:t>Conservatorship</w:t>
      </w:r>
      <w:r w:rsidR="00F72E9E" w:rsidRPr="00857945">
        <w:rPr>
          <w:rFonts w:ascii="Arial" w:hAnsi="Arial" w:cs="Arial"/>
          <w:sz w:val="24"/>
        </w:rPr>
        <w:tab/>
      </w:r>
      <w:r w:rsidRPr="00857945">
        <w:rPr>
          <w:rFonts w:ascii="Arial" w:hAnsi="Arial" w:cs="Arial"/>
          <w:sz w:val="24"/>
        </w:rPr>
        <w:fldChar w:fldCharType="begin">
          <w:ffData>
            <w:name w:val="Check6"/>
            <w:enabled/>
            <w:calcOnExit w:val="0"/>
            <w:checkBox>
              <w:sizeAuto/>
              <w:default w:val="0"/>
            </w:checkBox>
          </w:ffData>
        </w:fldChar>
      </w:r>
      <w:bookmarkStart w:id="8" w:name="Check6"/>
      <w:r w:rsidRPr="00857945">
        <w:rPr>
          <w:rFonts w:ascii="Arial" w:hAnsi="Arial" w:cs="Arial"/>
          <w:sz w:val="24"/>
        </w:rPr>
        <w:instrText xml:space="preserve"> FORMCHECKBOX </w:instrText>
      </w:r>
      <w:r w:rsidR="009E0FA2" w:rsidRPr="00857945">
        <w:rPr>
          <w:rFonts w:ascii="Arial" w:hAnsi="Arial" w:cs="Arial"/>
          <w:sz w:val="24"/>
        </w:rPr>
      </w:r>
      <w:r w:rsidR="009E0FA2" w:rsidRPr="00857945">
        <w:rPr>
          <w:rFonts w:ascii="Arial" w:hAnsi="Arial" w:cs="Arial"/>
          <w:sz w:val="24"/>
        </w:rPr>
        <w:fldChar w:fldCharType="separate"/>
      </w:r>
      <w:r w:rsidRPr="00857945">
        <w:rPr>
          <w:rFonts w:ascii="Arial" w:hAnsi="Arial" w:cs="Arial"/>
          <w:sz w:val="24"/>
        </w:rPr>
        <w:fldChar w:fldCharType="end"/>
      </w:r>
      <w:bookmarkEnd w:id="8"/>
      <w:r w:rsidR="00ED5044" w:rsidRPr="00857945">
        <w:rPr>
          <w:rFonts w:ascii="Arial" w:hAnsi="Arial" w:cs="Arial"/>
          <w:sz w:val="24"/>
        </w:rPr>
        <w:t>Guardianship</w:t>
      </w:r>
      <w:r w:rsidR="00ED5044" w:rsidRPr="00857945">
        <w:rPr>
          <w:rFonts w:ascii="Arial" w:hAnsi="Arial" w:cs="Arial"/>
          <w:sz w:val="24"/>
        </w:rPr>
        <w:tab/>
      </w:r>
      <w:r w:rsidR="00ED5044" w:rsidRPr="00857945">
        <w:rPr>
          <w:rFonts w:ascii="Arial" w:hAnsi="Arial" w:cs="Arial"/>
          <w:sz w:val="24"/>
        </w:rPr>
        <w:fldChar w:fldCharType="begin">
          <w:ffData>
            <w:name w:val="Check2"/>
            <w:enabled/>
            <w:calcOnExit w:val="0"/>
            <w:checkBox>
              <w:sizeAuto/>
              <w:default w:val="0"/>
            </w:checkBox>
          </w:ffData>
        </w:fldChar>
      </w:r>
      <w:r w:rsidR="00ED5044" w:rsidRPr="00857945">
        <w:rPr>
          <w:rFonts w:ascii="Arial" w:hAnsi="Arial" w:cs="Arial"/>
          <w:sz w:val="24"/>
        </w:rPr>
        <w:instrText xml:space="preserve"> FORMCHECKBOX </w:instrText>
      </w:r>
      <w:r w:rsidR="00ED5044" w:rsidRPr="00857945">
        <w:rPr>
          <w:rFonts w:ascii="Arial" w:hAnsi="Arial" w:cs="Arial"/>
          <w:sz w:val="24"/>
        </w:rPr>
      </w:r>
      <w:r w:rsidR="00ED5044" w:rsidRPr="00857945">
        <w:rPr>
          <w:rFonts w:ascii="Arial" w:hAnsi="Arial" w:cs="Arial"/>
          <w:sz w:val="24"/>
        </w:rPr>
        <w:fldChar w:fldCharType="separate"/>
      </w:r>
      <w:r w:rsidR="00ED5044" w:rsidRPr="00857945">
        <w:rPr>
          <w:rFonts w:ascii="Arial" w:hAnsi="Arial" w:cs="Arial"/>
          <w:sz w:val="24"/>
        </w:rPr>
        <w:fldChar w:fldCharType="end"/>
      </w:r>
      <w:r w:rsidR="00ED5044" w:rsidRPr="00857945">
        <w:rPr>
          <w:rFonts w:ascii="Arial" w:hAnsi="Arial" w:cs="Arial"/>
          <w:sz w:val="24"/>
        </w:rPr>
        <w:t>Dependent Adult Abuse</w:t>
      </w:r>
      <w:r w:rsidR="00ED5044" w:rsidRPr="00857945">
        <w:rPr>
          <w:rFonts w:ascii="Arial" w:hAnsi="Arial" w:cs="Arial"/>
          <w:sz w:val="24"/>
        </w:rPr>
        <w:tab/>
      </w:r>
      <w:r w:rsidR="00ED5044" w:rsidRPr="00857945">
        <w:rPr>
          <w:rFonts w:ascii="Arial" w:hAnsi="Arial" w:cs="Arial"/>
          <w:sz w:val="24"/>
        </w:rPr>
        <w:fldChar w:fldCharType="begin">
          <w:ffData>
            <w:name w:val="Check2"/>
            <w:enabled/>
            <w:calcOnExit w:val="0"/>
            <w:checkBox>
              <w:sizeAuto/>
              <w:default w:val="0"/>
            </w:checkBox>
          </w:ffData>
        </w:fldChar>
      </w:r>
      <w:r w:rsidR="00ED5044" w:rsidRPr="00857945">
        <w:rPr>
          <w:rFonts w:ascii="Arial" w:hAnsi="Arial" w:cs="Arial"/>
          <w:sz w:val="24"/>
        </w:rPr>
        <w:instrText xml:space="preserve"> FORMCHECKBOX </w:instrText>
      </w:r>
      <w:r w:rsidR="00ED5044" w:rsidRPr="00857945">
        <w:rPr>
          <w:rFonts w:ascii="Arial" w:hAnsi="Arial" w:cs="Arial"/>
          <w:sz w:val="24"/>
        </w:rPr>
      </w:r>
      <w:r w:rsidR="00ED5044" w:rsidRPr="00857945">
        <w:rPr>
          <w:rFonts w:ascii="Arial" w:hAnsi="Arial" w:cs="Arial"/>
          <w:sz w:val="24"/>
        </w:rPr>
        <w:fldChar w:fldCharType="separate"/>
      </w:r>
      <w:r w:rsidR="00ED5044" w:rsidRPr="00857945">
        <w:rPr>
          <w:rFonts w:ascii="Arial" w:hAnsi="Arial" w:cs="Arial"/>
          <w:sz w:val="24"/>
        </w:rPr>
        <w:fldChar w:fldCharType="end"/>
      </w:r>
      <w:r w:rsidR="00ED5044" w:rsidRPr="00857945">
        <w:rPr>
          <w:rFonts w:ascii="Arial" w:hAnsi="Arial" w:cs="Arial"/>
          <w:sz w:val="24"/>
        </w:rPr>
        <w:t>Elder Abuse</w:t>
      </w:r>
    </w:p>
    <w:p w:rsidR="00ED5044" w:rsidRPr="00857945" w:rsidRDefault="009E0FA2">
      <w:pPr>
        <w:jc w:val="both"/>
        <w:rPr>
          <w:rFonts w:ascii="Arial" w:hAnsi="Arial" w:cs="Arial"/>
          <w:sz w:val="24"/>
        </w:rPr>
      </w:pPr>
      <w:r>
        <w:rPr>
          <w:rFonts w:ascii="Arial" w:hAnsi="Arial" w:cs="Arial"/>
          <w:sz w:val="24"/>
        </w:rPr>
        <w:tab/>
      </w:r>
    </w:p>
    <w:p w:rsidR="00ED5044" w:rsidRPr="00857945" w:rsidRDefault="00ED5044" w:rsidP="009E0FA2">
      <w:pPr>
        <w:ind w:firstLine="360"/>
        <w:jc w:val="both"/>
        <w:rPr>
          <w:rFonts w:ascii="Arial" w:hAnsi="Arial" w:cs="Arial"/>
          <w:sz w:val="24"/>
        </w:rPr>
      </w:pPr>
      <w:r w:rsidRPr="00857945">
        <w:rPr>
          <w:rFonts w:ascii="Arial" w:hAnsi="Arial" w:cs="Arial"/>
          <w:sz w:val="24"/>
        </w:rPr>
        <w:fldChar w:fldCharType="begin">
          <w:ffData>
            <w:name w:val="Check2"/>
            <w:enabled/>
            <w:calcOnExit w:val="0"/>
            <w:checkBox>
              <w:sizeAuto/>
              <w:default w:val="0"/>
            </w:checkBox>
          </w:ffData>
        </w:fldChar>
      </w:r>
      <w:r w:rsidRPr="00857945">
        <w:rPr>
          <w:rFonts w:ascii="Arial" w:hAnsi="Arial" w:cs="Arial"/>
          <w:sz w:val="24"/>
        </w:rPr>
        <w:instrText xml:space="preserve"> FORMCHECKBOX </w:instrText>
      </w:r>
      <w:r w:rsidRPr="00857945">
        <w:rPr>
          <w:rFonts w:ascii="Arial" w:hAnsi="Arial" w:cs="Arial"/>
          <w:sz w:val="24"/>
        </w:rPr>
      </w:r>
      <w:r w:rsidRPr="00857945">
        <w:rPr>
          <w:rFonts w:ascii="Arial" w:hAnsi="Arial" w:cs="Arial"/>
          <w:sz w:val="24"/>
        </w:rPr>
        <w:fldChar w:fldCharType="separate"/>
      </w:r>
      <w:r w:rsidRPr="00857945">
        <w:rPr>
          <w:rFonts w:ascii="Arial" w:hAnsi="Arial" w:cs="Arial"/>
          <w:sz w:val="24"/>
        </w:rPr>
        <w:fldChar w:fldCharType="end"/>
      </w:r>
      <w:r w:rsidRPr="00857945">
        <w:rPr>
          <w:rFonts w:ascii="Arial" w:hAnsi="Arial" w:cs="Arial"/>
          <w:sz w:val="24"/>
        </w:rPr>
        <w:t>Small Claims</w:t>
      </w:r>
      <w:r w:rsidRPr="00857945">
        <w:rPr>
          <w:rFonts w:ascii="Arial" w:hAnsi="Arial" w:cs="Arial"/>
          <w:sz w:val="24"/>
        </w:rPr>
        <w:tab/>
      </w:r>
      <w:r w:rsidRPr="00857945">
        <w:rPr>
          <w:rFonts w:ascii="Arial" w:hAnsi="Arial" w:cs="Arial"/>
          <w:sz w:val="24"/>
        </w:rPr>
        <w:fldChar w:fldCharType="begin">
          <w:ffData>
            <w:name w:val="Check2"/>
            <w:enabled/>
            <w:calcOnExit w:val="0"/>
            <w:checkBox>
              <w:sizeAuto/>
              <w:default w:val="0"/>
            </w:checkBox>
          </w:ffData>
        </w:fldChar>
      </w:r>
      <w:r w:rsidRPr="00857945">
        <w:rPr>
          <w:rFonts w:ascii="Arial" w:hAnsi="Arial" w:cs="Arial"/>
          <w:sz w:val="24"/>
        </w:rPr>
        <w:instrText xml:space="preserve"> FORMCHECKBOX </w:instrText>
      </w:r>
      <w:r w:rsidRPr="00857945">
        <w:rPr>
          <w:rFonts w:ascii="Arial" w:hAnsi="Arial" w:cs="Arial"/>
          <w:sz w:val="24"/>
        </w:rPr>
      </w:r>
      <w:r w:rsidRPr="00857945">
        <w:rPr>
          <w:rFonts w:ascii="Arial" w:hAnsi="Arial" w:cs="Arial"/>
          <w:sz w:val="24"/>
        </w:rPr>
        <w:fldChar w:fldCharType="separate"/>
      </w:r>
      <w:r w:rsidRPr="00857945">
        <w:rPr>
          <w:rFonts w:ascii="Arial" w:hAnsi="Arial" w:cs="Arial"/>
          <w:sz w:val="24"/>
        </w:rPr>
        <w:fldChar w:fldCharType="end"/>
      </w:r>
      <w:r w:rsidRPr="00857945">
        <w:rPr>
          <w:rFonts w:ascii="Arial" w:hAnsi="Arial" w:cs="Arial"/>
          <w:sz w:val="24"/>
        </w:rPr>
        <w:t>Other: _________________</w:t>
      </w:r>
    </w:p>
    <w:p w:rsidR="00ED5044" w:rsidRPr="00857945" w:rsidRDefault="00ED5044">
      <w:pPr>
        <w:jc w:val="both"/>
        <w:rPr>
          <w:rFonts w:ascii="Arial" w:hAnsi="Arial" w:cs="Arial"/>
          <w:sz w:val="24"/>
        </w:rPr>
      </w:pPr>
    </w:p>
    <w:p w:rsidR="0052090D" w:rsidRPr="00857945" w:rsidRDefault="0052090D">
      <w:pPr>
        <w:jc w:val="both"/>
        <w:rPr>
          <w:rFonts w:ascii="Arial" w:hAnsi="Arial" w:cs="Arial"/>
          <w:sz w:val="24"/>
        </w:rPr>
      </w:pPr>
    </w:p>
    <w:p w:rsidR="0052090D" w:rsidRPr="004A5342" w:rsidRDefault="004A5342" w:rsidP="004A5342">
      <w:pPr>
        <w:pStyle w:val="ListParagraph"/>
        <w:numPr>
          <w:ilvl w:val="0"/>
          <w:numId w:val="1"/>
        </w:numPr>
        <w:jc w:val="both"/>
        <w:rPr>
          <w:rFonts w:ascii="Arial" w:hAnsi="Arial" w:cs="Arial"/>
          <w:sz w:val="24"/>
        </w:rPr>
      </w:pPr>
      <w:r w:rsidRPr="004A5342">
        <w:rPr>
          <w:rFonts w:ascii="Arial" w:hAnsi="Arial" w:cs="Arial"/>
          <w:sz w:val="24"/>
          <w:szCs w:val="24"/>
        </w:rPr>
        <w:t>Date of hearing</w:t>
      </w:r>
      <w:r w:rsidRPr="004A5342">
        <w:rPr>
          <w:rFonts w:ascii="Arial" w:hAnsi="Arial" w:cs="Arial"/>
          <w:sz w:val="18"/>
        </w:rPr>
        <w:t xml:space="preserve">: </w:t>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Dropdown7"/>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Text31"/>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Pr>
          <w:rFonts w:ascii="Arial" w:hAnsi="Arial" w:cs="Arial"/>
          <w:b/>
          <w:sz w:val="18"/>
        </w:rPr>
        <w:tab/>
      </w:r>
      <w:r w:rsidRPr="004A5342">
        <w:rPr>
          <w:rFonts w:ascii="Arial" w:hAnsi="Arial" w:cs="Arial"/>
          <w:sz w:val="24"/>
          <w:szCs w:val="24"/>
        </w:rPr>
        <w:t>Time of hearing</w:t>
      </w:r>
      <w:r w:rsidRPr="004A5342">
        <w:rPr>
          <w:rFonts w:ascii="Arial" w:hAnsi="Arial" w:cs="Arial"/>
          <w:sz w:val="18"/>
        </w:rPr>
        <w:t xml:space="preserve">: </w:t>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Dropdown7"/>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Text31"/>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tab/>
      </w:r>
      <w:r w:rsidRPr="004A5342">
        <w:rPr>
          <w:rFonts w:ascii="Arial" w:hAnsi="Arial" w:cs="Arial"/>
          <w:sz w:val="24"/>
          <w:szCs w:val="24"/>
        </w:rPr>
        <w:t>Department</w:t>
      </w:r>
      <w:r w:rsidRPr="004A5342">
        <w:rPr>
          <w:rFonts w:ascii="Arial" w:hAnsi="Arial" w:cs="Arial"/>
          <w:sz w:val="18"/>
        </w:rPr>
        <w:t xml:space="preserve">: </w:t>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Dropdown7"/>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Text31"/>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r w:rsidRPr="004A5342">
        <w:rPr>
          <w:rFonts w:ascii="Arial" w:hAnsi="Arial" w:cs="Arial"/>
          <w:b/>
          <w:sz w:val="18"/>
        </w:rPr>
        <w:fldChar w:fldCharType="begin">
          <w:ffData>
            <w:name w:val=""/>
            <w:enabled/>
            <w:calcOnExit w:val="0"/>
            <w:ddList>
              <w:listEntry w:val=" "/>
              <w:listEntry w:val=", "/>
              <w:listEntry w:val=" and "/>
            </w:ddList>
          </w:ffData>
        </w:fldChar>
      </w:r>
      <w:r w:rsidRPr="004A5342">
        <w:rPr>
          <w:rFonts w:ascii="Arial" w:hAnsi="Arial" w:cs="Arial"/>
          <w:b/>
          <w:sz w:val="18"/>
        </w:rPr>
        <w:instrText xml:space="preserve"> FORMDROPDOWN </w:instrText>
      </w:r>
      <w:r w:rsidRPr="004A5342">
        <w:rPr>
          <w:rFonts w:ascii="Arial" w:hAnsi="Arial" w:cs="Arial"/>
          <w:b/>
          <w:sz w:val="18"/>
        </w:rPr>
        <w:fldChar w:fldCharType="end"/>
      </w:r>
      <w:r w:rsidRPr="004A5342">
        <w:rPr>
          <w:rFonts w:ascii="Arial" w:hAnsi="Arial" w:cs="Arial"/>
          <w:b/>
          <w:sz w:val="18"/>
        </w:rPr>
        <w:fldChar w:fldCharType="begin">
          <w:ffData>
            <w:name w:val=""/>
            <w:enabled/>
            <w:calcOnExit w:val="0"/>
            <w:textInput>
              <w:format w:val="TITLE CASE"/>
            </w:textInput>
          </w:ffData>
        </w:fldChar>
      </w:r>
      <w:r w:rsidRPr="004A5342">
        <w:rPr>
          <w:rFonts w:ascii="Arial" w:hAnsi="Arial" w:cs="Arial"/>
          <w:b/>
          <w:sz w:val="18"/>
        </w:rPr>
        <w:instrText xml:space="preserve"> FORMTEXT </w:instrText>
      </w:r>
      <w:r w:rsidRPr="004A5342">
        <w:rPr>
          <w:rFonts w:ascii="Arial" w:hAnsi="Arial" w:cs="Arial"/>
          <w:b/>
          <w:sz w:val="18"/>
        </w:rPr>
        <w:fldChar w:fldCharType="separate"/>
      </w:r>
      <w:r w:rsidRPr="00857945">
        <w:rPr>
          <w:noProof/>
        </w:rPr>
        <w:t> </w:t>
      </w:r>
      <w:r w:rsidRPr="00857945">
        <w:rPr>
          <w:noProof/>
        </w:rPr>
        <w:t> </w:t>
      </w:r>
      <w:r w:rsidRPr="00857945">
        <w:rPr>
          <w:noProof/>
        </w:rPr>
        <w:t> </w:t>
      </w:r>
      <w:r w:rsidRPr="00857945">
        <w:rPr>
          <w:noProof/>
        </w:rPr>
        <w:t> </w:t>
      </w:r>
      <w:r w:rsidRPr="00857945">
        <w:rPr>
          <w:noProof/>
        </w:rPr>
        <w:t> </w:t>
      </w:r>
      <w:r w:rsidRPr="004A5342">
        <w:rPr>
          <w:rFonts w:ascii="Arial" w:hAnsi="Arial" w:cs="Arial"/>
          <w:b/>
          <w:sz w:val="18"/>
        </w:rPr>
        <w:fldChar w:fldCharType="end"/>
      </w:r>
    </w:p>
    <w:p w:rsidR="004C6093" w:rsidRPr="00857945" w:rsidRDefault="004C6093" w:rsidP="004C6093">
      <w:pPr>
        <w:jc w:val="both"/>
        <w:rPr>
          <w:rFonts w:ascii="Arial" w:hAnsi="Arial" w:cs="Arial"/>
          <w:sz w:val="24"/>
        </w:rPr>
      </w:pPr>
    </w:p>
    <w:p w:rsidR="0052090D" w:rsidRPr="00857945" w:rsidRDefault="0052090D">
      <w:pPr>
        <w:jc w:val="both"/>
        <w:rPr>
          <w:rFonts w:ascii="Arial" w:hAnsi="Arial" w:cs="Arial"/>
          <w:sz w:val="24"/>
        </w:rPr>
      </w:pPr>
    </w:p>
    <w:p w:rsidR="0052090D" w:rsidRPr="00857945" w:rsidRDefault="003F6018" w:rsidP="000F2184">
      <w:pPr>
        <w:pStyle w:val="ListParagraph"/>
        <w:numPr>
          <w:ilvl w:val="0"/>
          <w:numId w:val="1"/>
        </w:numPr>
        <w:jc w:val="both"/>
        <w:rPr>
          <w:rFonts w:ascii="Arial" w:hAnsi="Arial" w:cs="Arial"/>
          <w:sz w:val="24"/>
        </w:rPr>
      </w:pPr>
      <w:r w:rsidRPr="00857945">
        <w:rPr>
          <w:rFonts w:ascii="Arial" w:hAnsi="Arial" w:cs="Arial"/>
          <w:sz w:val="24"/>
        </w:rPr>
        <w:t>Language needed:</w:t>
      </w:r>
      <w:r w:rsidR="00DC4F11" w:rsidRPr="00857945">
        <w:rPr>
          <w:rFonts w:ascii="Arial" w:hAnsi="Arial" w:cs="Arial"/>
          <w:sz w:val="24"/>
        </w:rPr>
        <w:t xml:space="preserve"> </w:t>
      </w:r>
      <w:r w:rsidR="00DC4F11" w:rsidRPr="00857945">
        <w:rPr>
          <w:rFonts w:ascii="Arial" w:hAnsi="Arial" w:cs="Arial"/>
          <w:sz w:val="24"/>
        </w:rPr>
        <w:fldChar w:fldCharType="begin">
          <w:ffData>
            <w:name w:val="Check7"/>
            <w:enabled/>
            <w:calcOnExit w:val="0"/>
            <w:checkBox>
              <w:sizeAuto/>
              <w:default w:val="0"/>
            </w:checkBox>
          </w:ffData>
        </w:fldChar>
      </w:r>
      <w:r w:rsidR="00DC4F11" w:rsidRPr="00857945">
        <w:rPr>
          <w:rFonts w:ascii="Arial" w:hAnsi="Arial" w:cs="Arial"/>
          <w:sz w:val="24"/>
        </w:rPr>
        <w:instrText xml:space="preserve"> FORMCHECKBOX </w:instrText>
      </w:r>
      <w:r w:rsidR="009E0FA2" w:rsidRPr="00857945">
        <w:rPr>
          <w:rFonts w:ascii="Arial" w:hAnsi="Arial" w:cs="Arial"/>
        </w:rPr>
      </w:r>
      <w:r w:rsidR="009E0FA2" w:rsidRPr="00857945">
        <w:rPr>
          <w:rFonts w:ascii="Arial" w:hAnsi="Arial" w:cs="Arial"/>
          <w:sz w:val="24"/>
        </w:rPr>
        <w:fldChar w:fldCharType="separate"/>
      </w:r>
      <w:r w:rsidR="00DC4F11" w:rsidRPr="00857945">
        <w:rPr>
          <w:rFonts w:ascii="Arial" w:hAnsi="Arial" w:cs="Arial"/>
          <w:sz w:val="24"/>
        </w:rPr>
        <w:fldChar w:fldCharType="end"/>
      </w:r>
      <w:r w:rsidRPr="00857945">
        <w:rPr>
          <w:rFonts w:ascii="Arial" w:hAnsi="Arial" w:cs="Arial"/>
          <w:sz w:val="24"/>
        </w:rPr>
        <w:t>Spanish</w:t>
      </w:r>
      <w:r w:rsidR="00DC4F11" w:rsidRPr="00857945">
        <w:rPr>
          <w:rFonts w:ascii="Arial" w:hAnsi="Arial" w:cs="Arial"/>
          <w:sz w:val="24"/>
        </w:rPr>
        <w:tab/>
      </w:r>
      <w:r w:rsidR="00DC4F11" w:rsidRPr="00857945">
        <w:rPr>
          <w:rFonts w:ascii="Arial" w:hAnsi="Arial" w:cs="Arial"/>
          <w:sz w:val="24"/>
        </w:rPr>
        <w:fldChar w:fldCharType="begin">
          <w:ffData>
            <w:name w:val="Check8"/>
            <w:enabled/>
            <w:calcOnExit w:val="0"/>
            <w:checkBox>
              <w:sizeAuto/>
              <w:default w:val="0"/>
            </w:checkBox>
          </w:ffData>
        </w:fldChar>
      </w:r>
      <w:r w:rsidR="00DC4F11" w:rsidRPr="00857945">
        <w:rPr>
          <w:rFonts w:ascii="Arial" w:hAnsi="Arial" w:cs="Arial"/>
          <w:sz w:val="24"/>
        </w:rPr>
        <w:instrText xml:space="preserve"> FORMCHECKBOX </w:instrText>
      </w:r>
      <w:r w:rsidR="009E0FA2" w:rsidRPr="00857945">
        <w:rPr>
          <w:rFonts w:ascii="Arial" w:hAnsi="Arial" w:cs="Arial"/>
        </w:rPr>
      </w:r>
      <w:r w:rsidR="009E0FA2" w:rsidRPr="00857945">
        <w:rPr>
          <w:rFonts w:ascii="Arial" w:hAnsi="Arial" w:cs="Arial"/>
          <w:sz w:val="24"/>
        </w:rPr>
        <w:fldChar w:fldCharType="separate"/>
      </w:r>
      <w:r w:rsidR="00DC4F11" w:rsidRPr="00857945">
        <w:rPr>
          <w:rFonts w:ascii="Arial" w:hAnsi="Arial" w:cs="Arial"/>
          <w:sz w:val="24"/>
        </w:rPr>
        <w:fldChar w:fldCharType="end"/>
      </w:r>
      <w:r w:rsidRPr="00857945">
        <w:rPr>
          <w:rFonts w:ascii="Arial" w:hAnsi="Arial" w:cs="Arial"/>
          <w:sz w:val="24"/>
        </w:rPr>
        <w:t>ASL</w:t>
      </w:r>
      <w:r w:rsidR="00DC4F11" w:rsidRPr="00857945">
        <w:rPr>
          <w:rFonts w:ascii="Arial" w:hAnsi="Arial" w:cs="Arial"/>
          <w:sz w:val="24"/>
        </w:rPr>
        <w:tab/>
      </w:r>
      <w:r w:rsidR="00DC4F11" w:rsidRPr="00857945">
        <w:rPr>
          <w:rFonts w:ascii="Arial" w:hAnsi="Arial" w:cs="Arial"/>
          <w:sz w:val="24"/>
        </w:rPr>
        <w:fldChar w:fldCharType="begin">
          <w:ffData>
            <w:name w:val="Check9"/>
            <w:enabled/>
            <w:calcOnExit w:val="0"/>
            <w:checkBox>
              <w:sizeAuto/>
              <w:default w:val="0"/>
            </w:checkBox>
          </w:ffData>
        </w:fldChar>
      </w:r>
      <w:r w:rsidR="00DC4F11" w:rsidRPr="00857945">
        <w:rPr>
          <w:rFonts w:ascii="Arial" w:hAnsi="Arial" w:cs="Arial"/>
          <w:sz w:val="24"/>
        </w:rPr>
        <w:instrText xml:space="preserve"> FORMCHECKBOX </w:instrText>
      </w:r>
      <w:r w:rsidR="009E0FA2" w:rsidRPr="00857945">
        <w:rPr>
          <w:rFonts w:ascii="Arial" w:hAnsi="Arial" w:cs="Arial"/>
        </w:rPr>
      </w:r>
      <w:r w:rsidR="009E0FA2" w:rsidRPr="00857945">
        <w:rPr>
          <w:rFonts w:ascii="Arial" w:hAnsi="Arial" w:cs="Arial"/>
          <w:sz w:val="24"/>
        </w:rPr>
        <w:fldChar w:fldCharType="separate"/>
      </w:r>
      <w:r w:rsidR="00DC4F11" w:rsidRPr="00857945">
        <w:rPr>
          <w:rFonts w:ascii="Arial" w:hAnsi="Arial" w:cs="Arial"/>
          <w:sz w:val="24"/>
        </w:rPr>
        <w:fldChar w:fldCharType="end"/>
      </w:r>
      <w:r w:rsidRPr="00857945">
        <w:rPr>
          <w:rFonts w:ascii="Arial" w:hAnsi="Arial" w:cs="Arial"/>
          <w:sz w:val="24"/>
        </w:rPr>
        <w:t>Hmong</w:t>
      </w:r>
      <w:r w:rsidR="00DC4F11" w:rsidRPr="00857945">
        <w:rPr>
          <w:rFonts w:ascii="Arial" w:hAnsi="Arial" w:cs="Arial"/>
          <w:sz w:val="24"/>
        </w:rPr>
        <w:t xml:space="preserve"> </w:t>
      </w:r>
      <w:r w:rsidR="00DC4F11" w:rsidRPr="00857945">
        <w:rPr>
          <w:rFonts w:ascii="Arial" w:hAnsi="Arial" w:cs="Arial"/>
          <w:sz w:val="24"/>
        </w:rPr>
        <w:tab/>
      </w:r>
      <w:r w:rsidR="00DC4F11" w:rsidRPr="00857945">
        <w:rPr>
          <w:rFonts w:ascii="Arial" w:hAnsi="Arial" w:cs="Arial"/>
          <w:sz w:val="24"/>
        </w:rPr>
        <w:fldChar w:fldCharType="begin">
          <w:ffData>
            <w:name w:val="Check10"/>
            <w:enabled/>
            <w:calcOnExit w:val="0"/>
            <w:checkBox>
              <w:sizeAuto/>
              <w:default w:val="0"/>
            </w:checkBox>
          </w:ffData>
        </w:fldChar>
      </w:r>
      <w:r w:rsidR="00DC4F11" w:rsidRPr="00857945">
        <w:rPr>
          <w:rFonts w:ascii="Arial" w:hAnsi="Arial" w:cs="Arial"/>
          <w:sz w:val="24"/>
        </w:rPr>
        <w:instrText xml:space="preserve"> FORMCHECKBOX </w:instrText>
      </w:r>
      <w:r w:rsidR="009E0FA2" w:rsidRPr="00857945">
        <w:rPr>
          <w:rFonts w:ascii="Arial" w:hAnsi="Arial" w:cs="Arial"/>
        </w:rPr>
      </w:r>
      <w:r w:rsidR="009E0FA2" w:rsidRPr="00857945">
        <w:rPr>
          <w:rFonts w:ascii="Arial" w:hAnsi="Arial" w:cs="Arial"/>
          <w:sz w:val="24"/>
        </w:rPr>
        <w:fldChar w:fldCharType="separate"/>
      </w:r>
      <w:r w:rsidR="00DC4F11" w:rsidRPr="00857945">
        <w:rPr>
          <w:rFonts w:ascii="Arial" w:hAnsi="Arial" w:cs="Arial"/>
          <w:sz w:val="24"/>
        </w:rPr>
        <w:fldChar w:fldCharType="end"/>
      </w:r>
      <w:r w:rsidR="00DC4F11" w:rsidRPr="00857945">
        <w:rPr>
          <w:rFonts w:ascii="Arial" w:hAnsi="Arial" w:cs="Arial"/>
          <w:sz w:val="24"/>
        </w:rPr>
        <w:t xml:space="preserve"> </w:t>
      </w:r>
      <w:r w:rsidRPr="00857945">
        <w:rPr>
          <w:rFonts w:ascii="Arial" w:hAnsi="Arial" w:cs="Arial"/>
          <w:sz w:val="24"/>
        </w:rPr>
        <w:t>Punjabi</w:t>
      </w:r>
      <w:r w:rsidRPr="00857945">
        <w:rPr>
          <w:rFonts w:ascii="Arial" w:hAnsi="Arial" w:cs="Arial"/>
          <w:sz w:val="24"/>
        </w:rPr>
        <w:tab/>
      </w:r>
      <w:r w:rsidRPr="00857945">
        <w:rPr>
          <w:rFonts w:ascii="Arial" w:hAnsi="Arial" w:cs="Arial"/>
          <w:sz w:val="24"/>
        </w:rPr>
        <w:fldChar w:fldCharType="begin">
          <w:ffData>
            <w:name w:val="Check10"/>
            <w:enabled/>
            <w:calcOnExit w:val="0"/>
            <w:checkBox>
              <w:sizeAuto/>
              <w:default w:val="0"/>
            </w:checkBox>
          </w:ffData>
        </w:fldChar>
      </w:r>
      <w:r w:rsidRPr="00857945">
        <w:rPr>
          <w:rFonts w:ascii="Arial" w:hAnsi="Arial" w:cs="Arial"/>
          <w:sz w:val="24"/>
        </w:rPr>
        <w:instrText xml:space="preserve"> FORMCHECKBOX </w:instrText>
      </w:r>
      <w:r w:rsidRPr="00857945">
        <w:rPr>
          <w:rFonts w:ascii="Arial" w:hAnsi="Arial" w:cs="Arial"/>
        </w:rPr>
      </w:r>
      <w:r w:rsidRPr="00857945">
        <w:rPr>
          <w:rFonts w:ascii="Arial" w:hAnsi="Arial" w:cs="Arial"/>
          <w:sz w:val="24"/>
        </w:rPr>
        <w:fldChar w:fldCharType="separate"/>
      </w:r>
      <w:r w:rsidRPr="00857945">
        <w:rPr>
          <w:rFonts w:ascii="Arial" w:hAnsi="Arial" w:cs="Arial"/>
          <w:sz w:val="24"/>
        </w:rPr>
        <w:fldChar w:fldCharType="end"/>
      </w:r>
      <w:r w:rsidRPr="00857945">
        <w:rPr>
          <w:rFonts w:ascii="Arial" w:hAnsi="Arial" w:cs="Arial"/>
          <w:sz w:val="24"/>
        </w:rPr>
        <w:t xml:space="preserve"> </w:t>
      </w:r>
      <w:r w:rsidRPr="00857945">
        <w:rPr>
          <w:rFonts w:ascii="Arial" w:hAnsi="Arial" w:cs="Arial"/>
          <w:sz w:val="24"/>
        </w:rPr>
        <w:t>Cantonese</w:t>
      </w:r>
      <w:r w:rsidRPr="00857945">
        <w:rPr>
          <w:rFonts w:ascii="Arial" w:hAnsi="Arial" w:cs="Arial"/>
          <w:sz w:val="24"/>
        </w:rPr>
        <w:tab/>
      </w:r>
    </w:p>
    <w:p w:rsidR="003F6018" w:rsidRPr="00857945" w:rsidRDefault="003F6018">
      <w:pPr>
        <w:jc w:val="both"/>
        <w:rPr>
          <w:rFonts w:ascii="Arial" w:hAnsi="Arial" w:cs="Arial"/>
          <w:sz w:val="24"/>
        </w:rPr>
      </w:pPr>
      <w:r w:rsidRPr="00857945">
        <w:rPr>
          <w:rFonts w:ascii="Arial" w:hAnsi="Arial" w:cs="Arial"/>
          <w:sz w:val="24"/>
        </w:rPr>
        <w:tab/>
      </w:r>
      <w:r w:rsidRPr="00857945">
        <w:rPr>
          <w:rFonts w:ascii="Arial" w:hAnsi="Arial" w:cs="Arial"/>
          <w:sz w:val="24"/>
        </w:rPr>
        <w:tab/>
      </w:r>
      <w:r w:rsidRPr="00857945">
        <w:rPr>
          <w:rFonts w:ascii="Arial" w:hAnsi="Arial" w:cs="Arial"/>
          <w:sz w:val="24"/>
        </w:rPr>
        <w:tab/>
      </w:r>
    </w:p>
    <w:p w:rsidR="003F6018" w:rsidRPr="00857945" w:rsidRDefault="003F6018">
      <w:pPr>
        <w:jc w:val="both"/>
        <w:rPr>
          <w:rFonts w:ascii="Arial" w:hAnsi="Arial" w:cs="Arial"/>
          <w:sz w:val="24"/>
        </w:rPr>
      </w:pPr>
      <w:r w:rsidRPr="00857945">
        <w:rPr>
          <w:rFonts w:ascii="Arial" w:hAnsi="Arial" w:cs="Arial"/>
          <w:sz w:val="24"/>
        </w:rPr>
        <w:tab/>
      </w:r>
      <w:r w:rsidRPr="00857945">
        <w:rPr>
          <w:rFonts w:ascii="Arial" w:hAnsi="Arial" w:cs="Arial"/>
          <w:sz w:val="24"/>
        </w:rPr>
        <w:tab/>
      </w:r>
      <w:r w:rsidRPr="00857945">
        <w:rPr>
          <w:rFonts w:ascii="Arial" w:hAnsi="Arial" w:cs="Arial"/>
          <w:sz w:val="24"/>
        </w:rPr>
        <w:tab/>
      </w:r>
      <w:r w:rsidRPr="00857945">
        <w:rPr>
          <w:rFonts w:ascii="Arial" w:hAnsi="Arial" w:cs="Arial"/>
          <w:sz w:val="24"/>
        </w:rPr>
        <w:fldChar w:fldCharType="begin">
          <w:ffData>
            <w:name w:val="Check10"/>
            <w:enabled/>
            <w:calcOnExit w:val="0"/>
            <w:checkBox>
              <w:sizeAuto/>
              <w:default w:val="0"/>
            </w:checkBox>
          </w:ffData>
        </w:fldChar>
      </w:r>
      <w:r w:rsidRPr="00857945">
        <w:rPr>
          <w:rFonts w:ascii="Arial" w:hAnsi="Arial" w:cs="Arial"/>
          <w:sz w:val="24"/>
        </w:rPr>
        <w:instrText xml:space="preserve"> FORMCHECKBOX </w:instrText>
      </w:r>
      <w:r w:rsidRPr="00857945">
        <w:rPr>
          <w:rFonts w:ascii="Arial" w:hAnsi="Arial" w:cs="Arial"/>
          <w:sz w:val="24"/>
        </w:rPr>
      </w:r>
      <w:r w:rsidRPr="00857945">
        <w:rPr>
          <w:rFonts w:ascii="Arial" w:hAnsi="Arial" w:cs="Arial"/>
          <w:sz w:val="24"/>
        </w:rPr>
        <w:fldChar w:fldCharType="separate"/>
      </w:r>
      <w:r w:rsidRPr="00857945">
        <w:rPr>
          <w:rFonts w:ascii="Arial" w:hAnsi="Arial" w:cs="Arial"/>
          <w:sz w:val="24"/>
        </w:rPr>
        <w:fldChar w:fldCharType="end"/>
      </w:r>
      <w:r w:rsidRPr="00857945">
        <w:rPr>
          <w:rFonts w:ascii="Arial" w:hAnsi="Arial" w:cs="Arial"/>
          <w:sz w:val="24"/>
        </w:rPr>
        <w:t xml:space="preserve"> </w:t>
      </w:r>
      <w:r w:rsidRPr="00857945">
        <w:rPr>
          <w:rFonts w:ascii="Arial" w:hAnsi="Arial" w:cs="Arial"/>
          <w:sz w:val="24"/>
        </w:rPr>
        <w:t>Mandarin</w:t>
      </w:r>
      <w:r w:rsidRPr="00857945">
        <w:rPr>
          <w:rFonts w:ascii="Arial" w:hAnsi="Arial" w:cs="Arial"/>
          <w:sz w:val="24"/>
        </w:rPr>
        <w:tab/>
      </w:r>
      <w:r w:rsidRPr="00857945">
        <w:rPr>
          <w:rFonts w:ascii="Arial" w:hAnsi="Arial" w:cs="Arial"/>
          <w:sz w:val="24"/>
        </w:rPr>
        <w:fldChar w:fldCharType="begin">
          <w:ffData>
            <w:name w:val="Check10"/>
            <w:enabled/>
            <w:calcOnExit w:val="0"/>
            <w:checkBox>
              <w:sizeAuto/>
              <w:default w:val="0"/>
            </w:checkBox>
          </w:ffData>
        </w:fldChar>
      </w:r>
      <w:r w:rsidRPr="00857945">
        <w:rPr>
          <w:rFonts w:ascii="Arial" w:hAnsi="Arial" w:cs="Arial"/>
          <w:sz w:val="24"/>
        </w:rPr>
        <w:instrText xml:space="preserve"> FORMCHECKBOX </w:instrText>
      </w:r>
      <w:r w:rsidRPr="00857945">
        <w:rPr>
          <w:rFonts w:ascii="Arial" w:hAnsi="Arial" w:cs="Arial"/>
          <w:sz w:val="24"/>
        </w:rPr>
      </w:r>
      <w:r w:rsidRPr="00857945">
        <w:rPr>
          <w:rFonts w:ascii="Arial" w:hAnsi="Arial" w:cs="Arial"/>
          <w:sz w:val="24"/>
        </w:rPr>
        <w:fldChar w:fldCharType="separate"/>
      </w:r>
      <w:r w:rsidRPr="00857945">
        <w:rPr>
          <w:rFonts w:ascii="Arial" w:hAnsi="Arial" w:cs="Arial"/>
          <w:sz w:val="24"/>
        </w:rPr>
        <w:fldChar w:fldCharType="end"/>
      </w:r>
      <w:r w:rsidRPr="00857945">
        <w:rPr>
          <w:rFonts w:ascii="Arial" w:hAnsi="Arial" w:cs="Arial"/>
          <w:sz w:val="24"/>
        </w:rPr>
        <w:t xml:space="preserve"> </w:t>
      </w:r>
      <w:r w:rsidRPr="00857945">
        <w:rPr>
          <w:rFonts w:ascii="Arial" w:hAnsi="Arial" w:cs="Arial"/>
          <w:sz w:val="24"/>
        </w:rPr>
        <w:t>Cambodian (K</w:t>
      </w:r>
      <w:r w:rsidR="005E4D50" w:rsidRPr="00857945">
        <w:rPr>
          <w:rFonts w:ascii="Arial" w:hAnsi="Arial" w:cs="Arial"/>
          <w:sz w:val="24"/>
        </w:rPr>
        <w:t>h</w:t>
      </w:r>
      <w:r w:rsidRPr="00857945">
        <w:rPr>
          <w:rFonts w:ascii="Arial" w:hAnsi="Arial" w:cs="Arial"/>
          <w:sz w:val="24"/>
        </w:rPr>
        <w:t>mer)</w:t>
      </w:r>
      <w:r w:rsidRPr="00857945">
        <w:rPr>
          <w:rFonts w:ascii="Arial" w:hAnsi="Arial" w:cs="Arial"/>
          <w:sz w:val="24"/>
        </w:rPr>
        <w:tab/>
      </w:r>
      <w:r w:rsidRPr="00857945">
        <w:rPr>
          <w:rFonts w:ascii="Arial" w:hAnsi="Arial" w:cs="Arial"/>
          <w:sz w:val="24"/>
        </w:rPr>
        <w:fldChar w:fldCharType="begin">
          <w:ffData>
            <w:name w:val="Check10"/>
            <w:enabled/>
            <w:calcOnExit w:val="0"/>
            <w:checkBox>
              <w:sizeAuto/>
              <w:default w:val="0"/>
            </w:checkBox>
          </w:ffData>
        </w:fldChar>
      </w:r>
      <w:r w:rsidRPr="00857945">
        <w:rPr>
          <w:rFonts w:ascii="Arial" w:hAnsi="Arial" w:cs="Arial"/>
          <w:sz w:val="24"/>
        </w:rPr>
        <w:instrText xml:space="preserve"> FORMCHECKBOX </w:instrText>
      </w:r>
      <w:r w:rsidRPr="00857945">
        <w:rPr>
          <w:rFonts w:ascii="Arial" w:hAnsi="Arial" w:cs="Arial"/>
          <w:sz w:val="24"/>
        </w:rPr>
      </w:r>
      <w:r w:rsidRPr="00857945">
        <w:rPr>
          <w:rFonts w:ascii="Arial" w:hAnsi="Arial" w:cs="Arial"/>
          <w:sz w:val="24"/>
        </w:rPr>
        <w:fldChar w:fldCharType="separate"/>
      </w:r>
      <w:r w:rsidRPr="00857945">
        <w:rPr>
          <w:rFonts w:ascii="Arial" w:hAnsi="Arial" w:cs="Arial"/>
          <w:sz w:val="24"/>
        </w:rPr>
        <w:fldChar w:fldCharType="end"/>
      </w:r>
      <w:r w:rsidRPr="00857945">
        <w:rPr>
          <w:rFonts w:ascii="Arial" w:hAnsi="Arial" w:cs="Arial"/>
          <w:sz w:val="24"/>
        </w:rPr>
        <w:t xml:space="preserve"> </w:t>
      </w:r>
      <w:r w:rsidRPr="00857945">
        <w:rPr>
          <w:rFonts w:ascii="Arial" w:hAnsi="Arial" w:cs="Arial"/>
          <w:sz w:val="24"/>
        </w:rPr>
        <w:t>Arabic</w:t>
      </w:r>
      <w:r w:rsidRPr="00857945">
        <w:rPr>
          <w:rFonts w:ascii="Arial" w:hAnsi="Arial" w:cs="Arial"/>
          <w:sz w:val="24"/>
        </w:rPr>
        <w:tab/>
      </w:r>
      <w:r w:rsidRPr="00857945">
        <w:rPr>
          <w:rFonts w:ascii="Arial" w:hAnsi="Arial" w:cs="Arial"/>
          <w:sz w:val="24"/>
        </w:rPr>
        <w:fldChar w:fldCharType="begin">
          <w:ffData>
            <w:name w:val="Check10"/>
            <w:enabled/>
            <w:calcOnExit w:val="0"/>
            <w:checkBox>
              <w:sizeAuto/>
              <w:default w:val="0"/>
            </w:checkBox>
          </w:ffData>
        </w:fldChar>
      </w:r>
      <w:r w:rsidRPr="00857945">
        <w:rPr>
          <w:rFonts w:ascii="Arial" w:hAnsi="Arial" w:cs="Arial"/>
          <w:sz w:val="24"/>
        </w:rPr>
        <w:instrText xml:space="preserve"> FORMCHECKBOX </w:instrText>
      </w:r>
      <w:r w:rsidRPr="00857945">
        <w:rPr>
          <w:rFonts w:ascii="Arial" w:hAnsi="Arial" w:cs="Arial"/>
          <w:sz w:val="24"/>
        </w:rPr>
      </w:r>
      <w:r w:rsidRPr="00857945">
        <w:rPr>
          <w:rFonts w:ascii="Arial" w:hAnsi="Arial" w:cs="Arial"/>
          <w:sz w:val="24"/>
        </w:rPr>
        <w:fldChar w:fldCharType="separate"/>
      </w:r>
      <w:r w:rsidRPr="00857945">
        <w:rPr>
          <w:rFonts w:ascii="Arial" w:hAnsi="Arial" w:cs="Arial"/>
          <w:sz w:val="24"/>
        </w:rPr>
        <w:fldChar w:fldCharType="end"/>
      </w:r>
      <w:r w:rsidRPr="00857945">
        <w:rPr>
          <w:rFonts w:ascii="Arial" w:hAnsi="Arial" w:cs="Arial"/>
          <w:sz w:val="24"/>
        </w:rPr>
        <w:t xml:space="preserve"> </w:t>
      </w:r>
      <w:r w:rsidRPr="00857945">
        <w:rPr>
          <w:rFonts w:ascii="Arial" w:hAnsi="Arial" w:cs="Arial"/>
          <w:sz w:val="24"/>
        </w:rPr>
        <w:t>Vietnamese</w:t>
      </w:r>
    </w:p>
    <w:p w:rsidR="003F6018" w:rsidRPr="00857945" w:rsidRDefault="003F6018">
      <w:pPr>
        <w:jc w:val="both"/>
        <w:rPr>
          <w:rFonts w:ascii="Arial" w:hAnsi="Arial" w:cs="Arial"/>
          <w:sz w:val="24"/>
        </w:rPr>
      </w:pPr>
    </w:p>
    <w:p w:rsidR="003F6018" w:rsidRDefault="003F6018">
      <w:pPr>
        <w:jc w:val="both"/>
        <w:rPr>
          <w:rFonts w:ascii="Arial" w:hAnsi="Arial" w:cs="Arial"/>
          <w:b/>
          <w:sz w:val="18"/>
        </w:rPr>
      </w:pPr>
      <w:r w:rsidRPr="00857945">
        <w:rPr>
          <w:rFonts w:ascii="Arial" w:hAnsi="Arial" w:cs="Arial"/>
          <w:sz w:val="24"/>
        </w:rPr>
        <w:tab/>
      </w:r>
      <w:r w:rsidRPr="00857945">
        <w:rPr>
          <w:rFonts w:ascii="Arial" w:hAnsi="Arial" w:cs="Arial"/>
          <w:sz w:val="24"/>
        </w:rPr>
        <w:tab/>
      </w:r>
      <w:r w:rsidRPr="00857945">
        <w:rPr>
          <w:rFonts w:ascii="Arial" w:hAnsi="Arial" w:cs="Arial"/>
          <w:sz w:val="24"/>
        </w:rPr>
        <w:tab/>
      </w:r>
      <w:r w:rsidRPr="00857945">
        <w:rPr>
          <w:rFonts w:ascii="Arial" w:hAnsi="Arial" w:cs="Arial"/>
          <w:sz w:val="24"/>
          <w:szCs w:val="24"/>
        </w:rPr>
        <w:t>Other</w:t>
      </w:r>
      <w:r w:rsidRPr="00857945">
        <w:rPr>
          <w:rFonts w:ascii="Arial" w:hAnsi="Arial" w:cs="Arial"/>
          <w:sz w:val="18"/>
        </w:rPr>
        <w:t xml:space="preserve">: </w:t>
      </w:r>
      <w:r w:rsidRPr="00857945">
        <w:rPr>
          <w:rFonts w:ascii="Arial" w:hAnsi="Arial" w:cs="Arial"/>
          <w:b/>
          <w:sz w:val="18"/>
        </w:rPr>
        <w:fldChar w:fldCharType="begin">
          <w:ffData>
            <w:name w:val=""/>
            <w:enabled/>
            <w:calcOnExit w:val="0"/>
            <w:textInput>
              <w:format w:val="TITLE CASE"/>
            </w:textInput>
          </w:ffData>
        </w:fldChar>
      </w:r>
      <w:r w:rsidRPr="00857945">
        <w:rPr>
          <w:rFonts w:ascii="Arial" w:hAnsi="Arial" w:cs="Arial"/>
          <w:b/>
          <w:sz w:val="18"/>
        </w:rPr>
        <w:instrText xml:space="preserve"> FORMTEXT </w:instrText>
      </w:r>
      <w:r w:rsidRPr="00857945">
        <w:rPr>
          <w:rFonts w:ascii="Arial" w:hAnsi="Arial" w:cs="Arial"/>
          <w:b/>
          <w:sz w:val="18"/>
        </w:rPr>
      </w:r>
      <w:r w:rsidRPr="00857945">
        <w:rPr>
          <w:rFonts w:ascii="Arial" w:hAnsi="Arial" w:cs="Arial"/>
          <w:b/>
          <w:sz w:val="18"/>
        </w:rPr>
        <w:fldChar w:fldCharType="separate"/>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sz w:val="18"/>
        </w:rPr>
        <w:fldChar w:fldCharType="end"/>
      </w:r>
      <w:r w:rsidRPr="00857945">
        <w:rPr>
          <w:rFonts w:ascii="Arial" w:hAnsi="Arial" w:cs="Arial"/>
          <w:b/>
          <w:sz w:val="18"/>
        </w:rPr>
        <w:fldChar w:fldCharType="begin">
          <w:ffData>
            <w:name w:val="Dropdown7"/>
            <w:enabled/>
            <w:calcOnExit w:val="0"/>
            <w:ddList>
              <w:listEntry w:val=" "/>
              <w:listEntry w:val=", "/>
              <w:listEntry w:val=" and "/>
            </w:ddList>
          </w:ffData>
        </w:fldChar>
      </w:r>
      <w:r w:rsidRPr="00857945">
        <w:rPr>
          <w:rFonts w:ascii="Arial" w:hAnsi="Arial" w:cs="Arial"/>
          <w:b/>
          <w:sz w:val="18"/>
        </w:rPr>
        <w:instrText xml:space="preserve"> FORMDROPDOWN </w:instrText>
      </w:r>
      <w:r w:rsidRPr="00857945">
        <w:rPr>
          <w:rFonts w:ascii="Arial" w:hAnsi="Arial" w:cs="Arial"/>
          <w:b/>
          <w:sz w:val="18"/>
        </w:rPr>
      </w:r>
      <w:r w:rsidRPr="00857945">
        <w:rPr>
          <w:rFonts w:ascii="Arial" w:hAnsi="Arial" w:cs="Arial"/>
          <w:b/>
          <w:sz w:val="18"/>
        </w:rPr>
        <w:fldChar w:fldCharType="end"/>
      </w:r>
      <w:r w:rsidRPr="00857945">
        <w:rPr>
          <w:rFonts w:ascii="Arial" w:hAnsi="Arial" w:cs="Arial"/>
          <w:b/>
          <w:sz w:val="18"/>
        </w:rPr>
        <w:fldChar w:fldCharType="begin">
          <w:ffData>
            <w:name w:val="Text31"/>
            <w:enabled/>
            <w:calcOnExit w:val="0"/>
            <w:textInput>
              <w:format w:val="TITLE CASE"/>
            </w:textInput>
          </w:ffData>
        </w:fldChar>
      </w:r>
      <w:r w:rsidRPr="00857945">
        <w:rPr>
          <w:rFonts w:ascii="Arial" w:hAnsi="Arial" w:cs="Arial"/>
          <w:b/>
          <w:sz w:val="18"/>
        </w:rPr>
        <w:instrText xml:space="preserve"> FORMTEXT </w:instrText>
      </w:r>
      <w:r w:rsidRPr="00857945">
        <w:rPr>
          <w:rFonts w:ascii="Arial" w:hAnsi="Arial" w:cs="Arial"/>
          <w:b/>
          <w:sz w:val="18"/>
        </w:rPr>
      </w:r>
      <w:r w:rsidRPr="00857945">
        <w:rPr>
          <w:rFonts w:ascii="Arial" w:hAnsi="Arial" w:cs="Arial"/>
          <w:b/>
          <w:sz w:val="18"/>
        </w:rPr>
        <w:fldChar w:fldCharType="separate"/>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sz w:val="18"/>
        </w:rPr>
        <w:fldChar w:fldCharType="end"/>
      </w:r>
      <w:r w:rsidRPr="00857945">
        <w:rPr>
          <w:rFonts w:ascii="Arial" w:hAnsi="Arial" w:cs="Arial"/>
          <w:b/>
          <w:sz w:val="18"/>
        </w:rPr>
        <w:fldChar w:fldCharType="begin">
          <w:ffData>
            <w:name w:val=""/>
            <w:enabled/>
            <w:calcOnExit w:val="0"/>
            <w:ddList>
              <w:listEntry w:val=" "/>
              <w:listEntry w:val=", "/>
              <w:listEntry w:val=" and "/>
            </w:ddList>
          </w:ffData>
        </w:fldChar>
      </w:r>
      <w:r w:rsidRPr="00857945">
        <w:rPr>
          <w:rFonts w:ascii="Arial" w:hAnsi="Arial" w:cs="Arial"/>
          <w:b/>
          <w:sz w:val="18"/>
        </w:rPr>
        <w:instrText xml:space="preserve"> FORMDROPDOWN </w:instrText>
      </w:r>
      <w:r w:rsidRPr="00857945">
        <w:rPr>
          <w:rFonts w:ascii="Arial" w:hAnsi="Arial" w:cs="Arial"/>
          <w:b/>
          <w:sz w:val="18"/>
        </w:rPr>
      </w:r>
      <w:r w:rsidRPr="00857945">
        <w:rPr>
          <w:rFonts w:ascii="Arial" w:hAnsi="Arial" w:cs="Arial"/>
          <w:b/>
          <w:sz w:val="18"/>
        </w:rPr>
        <w:fldChar w:fldCharType="end"/>
      </w:r>
      <w:r w:rsidRPr="00857945">
        <w:rPr>
          <w:rFonts w:ascii="Arial" w:hAnsi="Arial" w:cs="Arial"/>
          <w:b/>
          <w:sz w:val="18"/>
        </w:rPr>
        <w:fldChar w:fldCharType="begin">
          <w:ffData>
            <w:name w:val=""/>
            <w:enabled/>
            <w:calcOnExit w:val="0"/>
            <w:textInput>
              <w:format w:val="TITLE CASE"/>
            </w:textInput>
          </w:ffData>
        </w:fldChar>
      </w:r>
      <w:r w:rsidRPr="00857945">
        <w:rPr>
          <w:rFonts w:ascii="Arial" w:hAnsi="Arial" w:cs="Arial"/>
          <w:b/>
          <w:sz w:val="18"/>
        </w:rPr>
        <w:instrText xml:space="preserve"> FORMTEXT </w:instrText>
      </w:r>
      <w:r w:rsidRPr="00857945">
        <w:rPr>
          <w:rFonts w:ascii="Arial" w:hAnsi="Arial" w:cs="Arial"/>
          <w:b/>
          <w:sz w:val="18"/>
        </w:rPr>
      </w:r>
      <w:r w:rsidRPr="00857945">
        <w:rPr>
          <w:rFonts w:ascii="Arial" w:hAnsi="Arial" w:cs="Arial"/>
          <w:b/>
          <w:sz w:val="18"/>
        </w:rPr>
        <w:fldChar w:fldCharType="separate"/>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sz w:val="18"/>
        </w:rPr>
        <w:fldChar w:fldCharType="end"/>
      </w:r>
    </w:p>
    <w:p w:rsidR="00B4785D" w:rsidRPr="00857945" w:rsidRDefault="00B4785D">
      <w:pPr>
        <w:jc w:val="both"/>
        <w:rPr>
          <w:rFonts w:ascii="Arial" w:hAnsi="Arial" w:cs="Arial"/>
          <w:sz w:val="24"/>
        </w:rPr>
      </w:pPr>
    </w:p>
    <w:p w:rsidR="00B62E10" w:rsidRPr="00B4785D" w:rsidRDefault="000F2184" w:rsidP="00B35624">
      <w:pPr>
        <w:ind w:left="720" w:hanging="720"/>
        <w:jc w:val="both"/>
        <w:rPr>
          <w:rFonts w:ascii="Arial" w:hAnsi="Arial" w:cs="Arial"/>
          <w:i/>
          <w:sz w:val="24"/>
          <w:szCs w:val="24"/>
        </w:rPr>
      </w:pPr>
      <w:r w:rsidRPr="00B4785D">
        <w:rPr>
          <w:rFonts w:ascii="Arial" w:hAnsi="Arial" w:cs="Arial"/>
          <w:i/>
          <w:sz w:val="24"/>
          <w:szCs w:val="24"/>
        </w:rPr>
        <w:t>T</w:t>
      </w:r>
      <w:r w:rsidR="00B35624" w:rsidRPr="00B4785D">
        <w:rPr>
          <w:rFonts w:ascii="Arial" w:hAnsi="Arial" w:cs="Arial"/>
          <w:i/>
          <w:sz w:val="24"/>
          <w:szCs w:val="24"/>
        </w:rPr>
        <w:t xml:space="preserve">o avoid the risk of having your hearing be postponed, please submit this form a minimum of two (2) </w:t>
      </w:r>
      <w:r w:rsidR="00B62E10" w:rsidRPr="00B4785D">
        <w:rPr>
          <w:rFonts w:ascii="Arial" w:hAnsi="Arial" w:cs="Arial"/>
          <w:i/>
          <w:sz w:val="24"/>
          <w:szCs w:val="24"/>
        </w:rPr>
        <w:t>weeks</w:t>
      </w:r>
    </w:p>
    <w:p w:rsidR="0052090D" w:rsidRPr="00B4785D" w:rsidRDefault="00B62E10" w:rsidP="00B35624">
      <w:pPr>
        <w:ind w:left="720" w:hanging="720"/>
        <w:jc w:val="both"/>
        <w:rPr>
          <w:rFonts w:ascii="Arial" w:hAnsi="Arial" w:cs="Arial"/>
          <w:sz w:val="24"/>
          <w:szCs w:val="24"/>
        </w:rPr>
      </w:pPr>
      <w:r w:rsidRPr="00B4785D">
        <w:rPr>
          <w:rFonts w:ascii="Arial" w:hAnsi="Arial" w:cs="Arial"/>
          <w:i/>
          <w:sz w:val="24"/>
          <w:szCs w:val="24"/>
        </w:rPr>
        <w:t xml:space="preserve"> </w:t>
      </w:r>
      <w:proofErr w:type="gramStart"/>
      <w:r w:rsidR="00B35624" w:rsidRPr="00B4785D">
        <w:rPr>
          <w:rFonts w:ascii="Arial" w:hAnsi="Arial" w:cs="Arial"/>
          <w:i/>
          <w:sz w:val="24"/>
          <w:szCs w:val="24"/>
        </w:rPr>
        <w:t>in</w:t>
      </w:r>
      <w:proofErr w:type="gramEnd"/>
      <w:r w:rsidR="00B35624" w:rsidRPr="00B4785D">
        <w:rPr>
          <w:rFonts w:ascii="Arial" w:hAnsi="Arial" w:cs="Arial"/>
          <w:i/>
          <w:sz w:val="24"/>
          <w:szCs w:val="24"/>
        </w:rPr>
        <w:t xml:space="preserve"> advance.</w:t>
      </w:r>
    </w:p>
    <w:p w:rsidR="00B35624" w:rsidRPr="00857945" w:rsidRDefault="00B35624">
      <w:pPr>
        <w:ind w:left="720" w:hanging="720"/>
        <w:jc w:val="both"/>
        <w:rPr>
          <w:rFonts w:ascii="Arial" w:hAnsi="Arial" w:cs="Arial"/>
          <w:sz w:val="24"/>
        </w:rPr>
      </w:pPr>
    </w:p>
    <w:p w:rsidR="00B4785D" w:rsidRDefault="00B4785D">
      <w:pPr>
        <w:ind w:left="720" w:hanging="720"/>
        <w:jc w:val="both"/>
        <w:rPr>
          <w:rFonts w:ascii="Arial" w:hAnsi="Arial" w:cs="Arial"/>
          <w:sz w:val="24"/>
          <w:szCs w:val="24"/>
        </w:rPr>
      </w:pPr>
    </w:p>
    <w:p w:rsidR="00B4785D" w:rsidRDefault="00B4785D">
      <w:pPr>
        <w:ind w:left="720" w:hanging="720"/>
        <w:jc w:val="both"/>
        <w:rPr>
          <w:rFonts w:ascii="Arial" w:hAnsi="Arial" w:cs="Arial"/>
          <w:sz w:val="24"/>
          <w:szCs w:val="24"/>
        </w:rPr>
      </w:pPr>
    </w:p>
    <w:p w:rsidR="00B35624" w:rsidRPr="00857945" w:rsidRDefault="00B35624">
      <w:pPr>
        <w:ind w:left="720" w:hanging="720"/>
        <w:jc w:val="both"/>
        <w:rPr>
          <w:rFonts w:ascii="Arial" w:hAnsi="Arial" w:cs="Arial"/>
          <w:sz w:val="24"/>
        </w:rPr>
      </w:pPr>
      <w:r w:rsidRPr="00857945">
        <w:rPr>
          <w:rFonts w:ascii="Arial" w:hAnsi="Arial" w:cs="Arial"/>
          <w:sz w:val="24"/>
          <w:szCs w:val="24"/>
        </w:rPr>
        <w:t>Date</w:t>
      </w:r>
      <w:r w:rsidRPr="00857945">
        <w:rPr>
          <w:rFonts w:ascii="Arial" w:hAnsi="Arial" w:cs="Arial"/>
          <w:sz w:val="18"/>
        </w:rPr>
        <w:t xml:space="preserve">: </w:t>
      </w:r>
      <w:r w:rsidRPr="00857945">
        <w:rPr>
          <w:rFonts w:ascii="Arial" w:hAnsi="Arial" w:cs="Arial"/>
          <w:b/>
          <w:sz w:val="18"/>
        </w:rPr>
        <w:fldChar w:fldCharType="begin">
          <w:ffData>
            <w:name w:val=""/>
            <w:enabled/>
            <w:calcOnExit w:val="0"/>
            <w:textInput>
              <w:format w:val="TITLE CASE"/>
            </w:textInput>
          </w:ffData>
        </w:fldChar>
      </w:r>
      <w:r w:rsidRPr="00857945">
        <w:rPr>
          <w:rFonts w:ascii="Arial" w:hAnsi="Arial" w:cs="Arial"/>
          <w:b/>
          <w:sz w:val="18"/>
        </w:rPr>
        <w:instrText xml:space="preserve"> FORMTEXT </w:instrText>
      </w:r>
      <w:r w:rsidRPr="00857945">
        <w:rPr>
          <w:rFonts w:ascii="Arial" w:hAnsi="Arial" w:cs="Arial"/>
          <w:b/>
          <w:sz w:val="18"/>
        </w:rPr>
      </w:r>
      <w:r w:rsidRPr="00857945">
        <w:rPr>
          <w:rFonts w:ascii="Arial" w:hAnsi="Arial" w:cs="Arial"/>
          <w:b/>
          <w:sz w:val="18"/>
        </w:rPr>
        <w:fldChar w:fldCharType="separate"/>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sz w:val="18"/>
        </w:rPr>
        <w:fldChar w:fldCharType="end"/>
      </w:r>
      <w:r w:rsidRPr="00857945">
        <w:rPr>
          <w:rFonts w:ascii="Arial" w:hAnsi="Arial" w:cs="Arial"/>
          <w:b/>
          <w:sz w:val="18"/>
        </w:rPr>
        <w:fldChar w:fldCharType="begin">
          <w:ffData>
            <w:name w:val="Dropdown7"/>
            <w:enabled/>
            <w:calcOnExit w:val="0"/>
            <w:ddList>
              <w:listEntry w:val=" "/>
              <w:listEntry w:val=", "/>
              <w:listEntry w:val=" and "/>
            </w:ddList>
          </w:ffData>
        </w:fldChar>
      </w:r>
      <w:r w:rsidRPr="00857945">
        <w:rPr>
          <w:rFonts w:ascii="Arial" w:hAnsi="Arial" w:cs="Arial"/>
          <w:b/>
          <w:sz w:val="18"/>
        </w:rPr>
        <w:instrText xml:space="preserve"> FORMDROPDOWN </w:instrText>
      </w:r>
      <w:r w:rsidRPr="00857945">
        <w:rPr>
          <w:rFonts w:ascii="Arial" w:hAnsi="Arial" w:cs="Arial"/>
          <w:b/>
          <w:sz w:val="18"/>
        </w:rPr>
      </w:r>
      <w:r w:rsidRPr="00857945">
        <w:rPr>
          <w:rFonts w:ascii="Arial" w:hAnsi="Arial" w:cs="Arial"/>
          <w:b/>
          <w:sz w:val="18"/>
        </w:rPr>
        <w:fldChar w:fldCharType="end"/>
      </w:r>
      <w:r w:rsidRPr="00857945">
        <w:rPr>
          <w:rFonts w:ascii="Arial" w:hAnsi="Arial" w:cs="Arial"/>
          <w:b/>
          <w:sz w:val="18"/>
        </w:rPr>
        <w:fldChar w:fldCharType="begin">
          <w:ffData>
            <w:name w:val="Text31"/>
            <w:enabled/>
            <w:calcOnExit w:val="0"/>
            <w:textInput>
              <w:format w:val="TITLE CASE"/>
            </w:textInput>
          </w:ffData>
        </w:fldChar>
      </w:r>
      <w:r w:rsidRPr="00857945">
        <w:rPr>
          <w:rFonts w:ascii="Arial" w:hAnsi="Arial" w:cs="Arial"/>
          <w:b/>
          <w:sz w:val="18"/>
        </w:rPr>
        <w:instrText xml:space="preserve"> FORMTEXT </w:instrText>
      </w:r>
      <w:r w:rsidRPr="00857945">
        <w:rPr>
          <w:rFonts w:ascii="Arial" w:hAnsi="Arial" w:cs="Arial"/>
          <w:b/>
          <w:sz w:val="18"/>
        </w:rPr>
      </w:r>
      <w:r w:rsidRPr="00857945">
        <w:rPr>
          <w:rFonts w:ascii="Arial" w:hAnsi="Arial" w:cs="Arial"/>
          <w:b/>
          <w:sz w:val="18"/>
        </w:rPr>
        <w:fldChar w:fldCharType="separate"/>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sz w:val="18"/>
        </w:rPr>
        <w:fldChar w:fldCharType="end"/>
      </w:r>
      <w:r w:rsidRPr="00857945">
        <w:rPr>
          <w:rFonts w:ascii="Arial" w:hAnsi="Arial" w:cs="Arial"/>
          <w:b/>
          <w:sz w:val="18"/>
        </w:rPr>
        <w:fldChar w:fldCharType="begin">
          <w:ffData>
            <w:name w:val=""/>
            <w:enabled/>
            <w:calcOnExit w:val="0"/>
            <w:ddList>
              <w:listEntry w:val=" "/>
              <w:listEntry w:val=", "/>
              <w:listEntry w:val=" and "/>
            </w:ddList>
          </w:ffData>
        </w:fldChar>
      </w:r>
      <w:r w:rsidRPr="00857945">
        <w:rPr>
          <w:rFonts w:ascii="Arial" w:hAnsi="Arial" w:cs="Arial"/>
          <w:b/>
          <w:sz w:val="18"/>
        </w:rPr>
        <w:instrText xml:space="preserve"> FORMDROPDOWN </w:instrText>
      </w:r>
      <w:r w:rsidRPr="00857945">
        <w:rPr>
          <w:rFonts w:ascii="Arial" w:hAnsi="Arial" w:cs="Arial"/>
          <w:b/>
          <w:sz w:val="18"/>
        </w:rPr>
      </w:r>
      <w:r w:rsidRPr="00857945">
        <w:rPr>
          <w:rFonts w:ascii="Arial" w:hAnsi="Arial" w:cs="Arial"/>
          <w:b/>
          <w:sz w:val="18"/>
        </w:rPr>
        <w:fldChar w:fldCharType="end"/>
      </w:r>
      <w:r w:rsidRPr="00857945">
        <w:rPr>
          <w:rFonts w:ascii="Arial" w:hAnsi="Arial" w:cs="Arial"/>
          <w:b/>
          <w:sz w:val="18"/>
        </w:rPr>
        <w:fldChar w:fldCharType="begin">
          <w:ffData>
            <w:name w:val=""/>
            <w:enabled/>
            <w:calcOnExit w:val="0"/>
            <w:textInput>
              <w:format w:val="TITLE CASE"/>
            </w:textInput>
          </w:ffData>
        </w:fldChar>
      </w:r>
      <w:r w:rsidRPr="00857945">
        <w:rPr>
          <w:rFonts w:ascii="Arial" w:hAnsi="Arial" w:cs="Arial"/>
          <w:b/>
          <w:sz w:val="18"/>
        </w:rPr>
        <w:instrText xml:space="preserve"> FORMTEXT </w:instrText>
      </w:r>
      <w:r w:rsidRPr="00857945">
        <w:rPr>
          <w:rFonts w:ascii="Arial" w:hAnsi="Arial" w:cs="Arial"/>
          <w:b/>
          <w:sz w:val="18"/>
        </w:rPr>
      </w:r>
      <w:r w:rsidRPr="00857945">
        <w:rPr>
          <w:rFonts w:ascii="Arial" w:hAnsi="Arial" w:cs="Arial"/>
          <w:b/>
          <w:sz w:val="18"/>
        </w:rPr>
        <w:fldChar w:fldCharType="separate"/>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noProof/>
          <w:sz w:val="18"/>
        </w:rPr>
        <w:t> </w:t>
      </w:r>
      <w:r w:rsidRPr="00857945">
        <w:rPr>
          <w:rFonts w:ascii="Arial" w:hAnsi="Arial" w:cs="Arial"/>
          <w:b/>
          <w:sz w:val="18"/>
        </w:rPr>
        <w:fldChar w:fldCharType="end"/>
      </w:r>
      <w:r w:rsidR="002B0049" w:rsidRPr="00857945">
        <w:rPr>
          <w:rFonts w:ascii="Arial" w:hAnsi="Arial" w:cs="Arial"/>
          <w:b/>
          <w:sz w:val="18"/>
        </w:rPr>
        <w:tab/>
      </w:r>
      <w:r w:rsidR="002B0049" w:rsidRPr="00857945">
        <w:rPr>
          <w:rFonts w:ascii="Arial" w:hAnsi="Arial" w:cs="Arial"/>
          <w:b/>
          <w:sz w:val="18"/>
        </w:rPr>
        <w:tab/>
      </w:r>
      <w:r w:rsidR="002B0049" w:rsidRPr="00B4785D">
        <w:rPr>
          <w:rFonts w:ascii="Arial" w:hAnsi="Arial" w:cs="Arial"/>
          <w:sz w:val="24"/>
          <w:szCs w:val="24"/>
        </w:rPr>
        <w:t>Signature of party</w:t>
      </w:r>
      <w:r w:rsidR="002B0049" w:rsidRPr="00B4785D">
        <w:rPr>
          <w:rFonts w:ascii="Arial" w:hAnsi="Arial" w:cs="Arial"/>
          <w:b/>
          <w:sz w:val="24"/>
          <w:szCs w:val="24"/>
        </w:rPr>
        <w:t>:</w:t>
      </w:r>
      <w:r w:rsidR="002B0049" w:rsidRPr="00857945">
        <w:rPr>
          <w:rFonts w:ascii="Arial" w:hAnsi="Arial" w:cs="Arial"/>
          <w:b/>
          <w:sz w:val="18"/>
        </w:rPr>
        <w:t xml:space="preserve"> ______________________________</w:t>
      </w:r>
    </w:p>
    <w:p w:rsidR="0052090D" w:rsidRPr="00857945" w:rsidRDefault="0052090D">
      <w:pPr>
        <w:ind w:left="720" w:hanging="720"/>
        <w:jc w:val="both"/>
        <w:rPr>
          <w:rFonts w:ascii="Arial" w:hAnsi="Arial" w:cs="Arial"/>
          <w:sz w:val="24"/>
        </w:rPr>
      </w:pPr>
    </w:p>
    <w:p w:rsidR="002B0049" w:rsidRPr="00857945" w:rsidRDefault="002B0049">
      <w:pPr>
        <w:ind w:left="720" w:hanging="720"/>
        <w:jc w:val="both"/>
        <w:rPr>
          <w:rFonts w:ascii="Arial" w:hAnsi="Arial" w:cs="Arial"/>
          <w:sz w:val="24"/>
        </w:rPr>
      </w:pPr>
      <w:r w:rsidRPr="00857945">
        <w:rPr>
          <w:rFonts w:ascii="Arial" w:hAnsi="Arial" w:cs="Arial"/>
          <w:noProof/>
          <w:sz w:val="24"/>
        </w:rPr>
        <mc:AlternateContent>
          <mc:Choice Requires="wps">
            <w:drawing>
              <wp:anchor distT="0" distB="0" distL="114300" distR="114300" simplePos="0" relativeHeight="251659264" behindDoc="0" locked="0" layoutInCell="1" allowOverlap="1" wp14:anchorId="40381A00" wp14:editId="434A5AD3">
                <wp:simplePos x="0" y="0"/>
                <wp:positionH relativeFrom="column">
                  <wp:align>center</wp:align>
                </wp:positionH>
                <wp:positionV relativeFrom="paragraph">
                  <wp:posOffset>0</wp:posOffset>
                </wp:positionV>
                <wp:extent cx="6985000" cy="1403985"/>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403985"/>
                        </a:xfrm>
                        <a:prstGeom prst="rect">
                          <a:avLst/>
                        </a:prstGeom>
                        <a:solidFill>
                          <a:srgbClr val="FFFFFF"/>
                        </a:solidFill>
                        <a:ln w="9525">
                          <a:solidFill>
                            <a:srgbClr val="000000"/>
                          </a:solidFill>
                          <a:miter lim="800000"/>
                          <a:headEnd/>
                          <a:tailEnd/>
                        </a:ln>
                      </wps:spPr>
                      <wps:txbx>
                        <w:txbxContent>
                          <w:p w:rsidR="002B0049" w:rsidRPr="002B0049" w:rsidRDefault="002B0049">
                            <w:pPr>
                              <w:rPr>
                                <w:sz w:val="24"/>
                                <w:szCs w:val="24"/>
                              </w:rPr>
                            </w:pPr>
                            <w:r w:rsidRPr="002B0049">
                              <w:rPr>
                                <w:sz w:val="24"/>
                                <w:szCs w:val="24"/>
                              </w:rPr>
                              <w:t>The court will try to schedule an interpreter for the date and time of your hearing at no cost to you, but cannot guarantee that one will be available.  The court may not be able to provide an interpreter in every case.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50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eJwIAAEcEAAAOAAAAZHJzL2Uyb0RvYy54bWysU9tu2zAMfR+wfxD0vthJkzYx4hRdugwD&#10;ugvQ7gMYWY6FyaImKbG7ry8lp2m6YS/D/GCIInV4eEgur/tWs4N0XqEp+XiUcyaNwEqZXcm/P2ze&#10;zTnzAUwFGo0s+aP0/Hr19s2ys4WcYIO6ko4RiPFFZ0vehGCLLPOikS34EVppyFmjayGQ6XZZ5aAj&#10;9FZnkzy/zDp0lXUopPd0ezs4+Srh17UU4WtdexmYLjlxC+nv0n8b/9lqCcXOgW2UONKAf2DRgjKU&#10;9AR1CwHY3qk/oFolHHqsw0hgm2FdKyFTDVTNOP+tmvsGrEy1kDjenmTy/w9WfDl8c0xVJb/Irzgz&#10;0FKTHmQf2Hvs2STq01lfUNi9pcDQ0zX1OdXq7R2KH54ZXDdgdvLGOewaCRXxG8eX2dnTAcdHkG33&#10;GStKA/uACaivXRvFIzkYoVOfHk+9iVQEXV4u5rM8J5cg33iaX5CdckDx/Nw6Hz5KbFk8lNxR8xM8&#10;HO58iHSgeA6J2TxqVW2U1slwu+1aO3YAGpRN+o7or8K0YV3JF7PJbFDgrxBENbIdsr6CaFWgideq&#10;Lfn8FARF1O2DqegBFAGUHs5EWZujkFG7QcXQb3sKjOpusXokSR0Ok02bSIcG3S/OOprqkvufe3CS&#10;M/3JUFsW4+k0rkEyprOrCRnu3LM994ARBFXywNlwXIe0Okkwe0Pt26gk7AuTI1ea1qT3cbPiOpzb&#10;Kepl/1dPAAAA//8DAFBLAwQUAAYACAAAACEAnqd9ZdoAAAAGAQAADwAAAGRycy9kb3ducmV2Lnht&#10;bEyPwU7DMBBE70j8g7VIXCpqJ6gVSrOpoFJPnBrK3Y2XJGq8Drbbpn+PywUuI41mNfO2XE92EGfy&#10;oXeMkM0VCOLGmZ5bhP3H9ukFRIiajR4cE8KVAqyr+7tSF8ZdeEfnOrYilXAoNEIX41hIGZqOrA5z&#10;NxKn7Mt5q2OyvpXG60sqt4PMlVpKq3tOC50eadNRc6xPFmH5XT/P3j/NjHfX7Ztv7MJs9gvEx4fp&#10;dQUi0hT/juGGn9ChSkwHd2ITxICQHom/essypZI/IOR5loGsSvkfv/oBAAD//wMAUEsBAi0AFAAG&#10;AAgAAAAhALaDOJL+AAAA4QEAABMAAAAAAAAAAAAAAAAAAAAAAFtDb250ZW50X1R5cGVzXS54bWxQ&#10;SwECLQAUAAYACAAAACEAOP0h/9YAAACUAQAACwAAAAAAAAAAAAAAAAAvAQAAX3JlbHMvLnJlbHNQ&#10;SwECLQAUAAYACAAAACEA/tomnicCAABHBAAADgAAAAAAAAAAAAAAAAAuAgAAZHJzL2Uyb0RvYy54&#10;bWxQSwECLQAUAAYACAAAACEAnqd9ZdoAAAAGAQAADwAAAAAAAAAAAAAAAACBBAAAZHJzL2Rvd25y&#10;ZXYueG1sUEsFBgAAAAAEAAQA8wAAAIgFAAAAAA==&#10;">
                <v:textbox style="mso-fit-shape-to-text:t">
                  <w:txbxContent>
                    <w:p w:rsidR="002B0049" w:rsidRPr="002B0049" w:rsidRDefault="002B0049">
                      <w:pPr>
                        <w:rPr>
                          <w:sz w:val="24"/>
                          <w:szCs w:val="24"/>
                        </w:rPr>
                      </w:pPr>
                      <w:r w:rsidRPr="002B0049">
                        <w:rPr>
                          <w:sz w:val="24"/>
                          <w:szCs w:val="24"/>
                        </w:rPr>
                        <w:t>The court will try to schedule an interpreter for the date and time of your hearing at no cost to you, but cannot guarantee that one will be available.  The court may not be able to provide an interpreter in every case.</w:t>
                      </w:r>
                    </w:p>
                  </w:txbxContent>
                </v:textbox>
              </v:shape>
            </w:pict>
          </mc:Fallback>
        </mc:AlternateContent>
      </w:r>
    </w:p>
    <w:sectPr w:rsidR="002B0049" w:rsidRPr="00857945">
      <w:pgSz w:w="12240" w:h="15840"/>
      <w:pgMar w:top="720" w:right="360" w:bottom="504"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E5254"/>
    <w:multiLevelType w:val="hybridMultilevel"/>
    <w:tmpl w:val="9A48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E"/>
    <w:rsid w:val="00025897"/>
    <w:rsid w:val="000C5957"/>
    <w:rsid w:val="000F2184"/>
    <w:rsid w:val="002B0049"/>
    <w:rsid w:val="003A5D3A"/>
    <w:rsid w:val="003F6018"/>
    <w:rsid w:val="00460C1A"/>
    <w:rsid w:val="004A5342"/>
    <w:rsid w:val="004C6093"/>
    <w:rsid w:val="0052090D"/>
    <w:rsid w:val="005E4D50"/>
    <w:rsid w:val="006E2C52"/>
    <w:rsid w:val="006F5FB5"/>
    <w:rsid w:val="00857945"/>
    <w:rsid w:val="00894E6E"/>
    <w:rsid w:val="009E0FA2"/>
    <w:rsid w:val="009F58CA"/>
    <w:rsid w:val="00AA572C"/>
    <w:rsid w:val="00B35624"/>
    <w:rsid w:val="00B4785D"/>
    <w:rsid w:val="00B62E10"/>
    <w:rsid w:val="00DC4F11"/>
    <w:rsid w:val="00ED5044"/>
    <w:rsid w:val="00F7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Century Schoolbook" w:hAnsi="Century Schoolbook"/>
      <w:b/>
      <w:sz w:val="24"/>
    </w:rPr>
  </w:style>
  <w:style w:type="table" w:styleId="TableGrid">
    <w:name w:val="Table Grid"/>
    <w:basedOn w:val="TableNormal"/>
    <w:uiPriority w:val="59"/>
    <w:rsid w:val="00F7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E9E"/>
    <w:pPr>
      <w:ind w:left="720"/>
      <w:contextualSpacing/>
    </w:pPr>
  </w:style>
  <w:style w:type="paragraph" w:styleId="BalloonText">
    <w:name w:val="Balloon Text"/>
    <w:basedOn w:val="Normal"/>
    <w:link w:val="BalloonTextChar"/>
    <w:uiPriority w:val="99"/>
    <w:semiHidden/>
    <w:unhideWhenUsed/>
    <w:rsid w:val="002B0049"/>
    <w:rPr>
      <w:rFonts w:ascii="Tahoma" w:hAnsi="Tahoma" w:cs="Tahoma"/>
      <w:sz w:val="16"/>
      <w:szCs w:val="16"/>
    </w:rPr>
  </w:style>
  <w:style w:type="character" w:customStyle="1" w:styleId="BalloonTextChar">
    <w:name w:val="Balloon Text Char"/>
    <w:basedOn w:val="DefaultParagraphFont"/>
    <w:link w:val="BalloonText"/>
    <w:uiPriority w:val="99"/>
    <w:semiHidden/>
    <w:rsid w:val="002B0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Century Schoolbook" w:hAnsi="Century Schoolbook"/>
      <w:b/>
      <w:sz w:val="24"/>
    </w:rPr>
  </w:style>
  <w:style w:type="table" w:styleId="TableGrid">
    <w:name w:val="Table Grid"/>
    <w:basedOn w:val="TableNormal"/>
    <w:uiPriority w:val="59"/>
    <w:rsid w:val="00F7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E9E"/>
    <w:pPr>
      <w:ind w:left="720"/>
      <w:contextualSpacing/>
    </w:pPr>
  </w:style>
  <w:style w:type="paragraph" w:styleId="BalloonText">
    <w:name w:val="Balloon Text"/>
    <w:basedOn w:val="Normal"/>
    <w:link w:val="BalloonTextChar"/>
    <w:uiPriority w:val="99"/>
    <w:semiHidden/>
    <w:unhideWhenUsed/>
    <w:rsid w:val="002B0049"/>
    <w:rPr>
      <w:rFonts w:ascii="Tahoma" w:hAnsi="Tahoma" w:cs="Tahoma"/>
      <w:sz w:val="16"/>
      <w:szCs w:val="16"/>
    </w:rPr>
  </w:style>
  <w:style w:type="character" w:customStyle="1" w:styleId="BalloonTextChar">
    <w:name w:val="Balloon Text Char"/>
    <w:basedOn w:val="DefaultParagraphFont"/>
    <w:link w:val="BalloonText"/>
    <w:uiPriority w:val="99"/>
    <w:semiHidden/>
    <w:rsid w:val="002B0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UVCOURTCOMMITT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JUVCOURTCOMMITTMENT</Template>
  <TotalTime>14</TotalTime>
  <Pages>1</Pages>
  <Words>167</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SUPERIOR COURT OF THE STATE OF CALIFORNIA</vt:lpstr>
    </vt:vector>
  </TitlesOfParts>
  <Company>County of Kings</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THE STATE OF CALIFORNIA</dc:title>
  <dc:creator>mnewman</dc:creator>
  <cp:lastModifiedBy>Gabriela Torres</cp:lastModifiedBy>
  <cp:revision>9</cp:revision>
  <cp:lastPrinted>2016-10-03T22:01:00Z</cp:lastPrinted>
  <dcterms:created xsi:type="dcterms:W3CDTF">2016-10-03T22:11:00Z</dcterms:created>
  <dcterms:modified xsi:type="dcterms:W3CDTF">2016-10-03T22:24:00Z</dcterms:modified>
</cp:coreProperties>
</file>